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Aushänge - Schutz bestimmter Arbeitnehmer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Heimarbeitsgesetz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Grundlage: Durchführung von Heimarbeit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Mitarbeiterlisten der in Heimarbeitsbeschäftigten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an einer geeigneten Stelle der Ausgaberäume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Weitere Pflichten: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Regelung der Vergütung lt. §§ 17-19 HAG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Vergütungsverzeichnisse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Nachweise über sonstige Vertragsbedingungen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Ggf. Mutterbücher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Regelung der Vergütung gemäß §§ 17-19 HAG nur der Gesetzesabschnitt, der für die Mitarbeiter in Frage kommt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an einer geeigneten Stelle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Rechtslage: § 8 Abs. 1-3 HAG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Rechtslage: § 6 S. 1 und 2 HAG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Jugendarbeitsschutzgesetz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Dauerhafte Beschäftigung von mindestens einem Jugendlichen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Adresse der zuständigen Aufsichtsbehörde und Fassung des Jugendarbeitsschutzgesetzes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an einer geeigneten Stelle im Unternehmen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Sonstige Pflichten: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einer dauerhaften Beschäftigung von mindestens drei Jugendlichen ist § 48 JArbSchG die Rechtslage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Pflicht über den Aushang der regelmäßigen Pausen sowie Beginn und Ende der Arbeitszeit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Rechtslage: § 47 JArbSchG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Mutterschutzgesetz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Dauerhafte Beschäftigung von mindestens drei Frauen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Fassung des Mutterschutzgesetzes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an einer geeigneten Stelle im Unternehmen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Sonstige Pflichten: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Grundlage: In Heimarbeit beschäftigte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Fassung des Mutterschutzgesetzes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im Raum zur Übergabe und Abgabe von Heimarbeit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Rechtslage: § 18 Abs. 2 MuSchG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Rechtslage:§ 18 Abs. 1 MuSchG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Gleichbehandlung am Arbeitsplatz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an einer geeigneten Stelle im Unternehmen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Beschäftigung von mehr als fünf Arbeitnehmern ist bildet die Grundlage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Inhalte § 61b ArbGG sowie §§ 611a+b, 612a und 612 Abs. 3 BGB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Rechtslage: Artikel 9 Abs. 2 GleiBG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Seemannsgesetz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an einer geeigneten Stelle auf dem jeweiligen Schiff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Als Inhalt gilt die Fassung des Seemannsgesetzes, der Text des Gesetzes über Ordnungswidrigkeiten und Rechtsverordnungen gemäß § 143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Arbeitnehmerüberlassungsgesetz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bei Abschluss eines Vertrags sowie die persönliche Übergabe. Ausländer erhalten den Gesetzestext in Ihrer Muttersprache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 ist der hauptsächliche Teil des Arbeitnehmerüberlassungsgesetzes der Zulassungsbehörde in Form eines Merkblatts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Rechtslage: § 11 Abs. 2 AÜG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Gesetz über die Beschäftigten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an einer geeigneten Stelle im Unternehmen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Als Inhalt gilt die Fassung des Beschäftigungsgesetzes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Rechtslage: § 7 BeschäftigtenschutzG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242245">
    <w:multiLevelType w:val="hybridMultilevel"/>
    <w:lvl w:ilvl="0" w:tplc="47545347">
      <w:start w:val="1"/>
      <w:numFmt w:val="decimal"/>
      <w:lvlText w:val="%1."/>
      <w:lvlJc w:val="left"/>
      <w:pPr>
        <w:ind w:left="720" w:hanging="360"/>
      </w:pPr>
    </w:lvl>
    <w:lvl w:ilvl="1" w:tplc="47545347" w:tentative="1">
      <w:start w:val="1"/>
      <w:numFmt w:val="lowerLetter"/>
      <w:lvlText w:val="%2."/>
      <w:lvlJc w:val="left"/>
      <w:pPr>
        <w:ind w:left="1440" w:hanging="360"/>
      </w:pPr>
    </w:lvl>
    <w:lvl w:ilvl="2" w:tplc="47545347" w:tentative="1">
      <w:start w:val="1"/>
      <w:numFmt w:val="lowerRoman"/>
      <w:lvlText w:val="%3."/>
      <w:lvlJc w:val="right"/>
      <w:pPr>
        <w:ind w:left="2160" w:hanging="180"/>
      </w:pPr>
    </w:lvl>
    <w:lvl w:ilvl="3" w:tplc="47545347" w:tentative="1">
      <w:start w:val="1"/>
      <w:numFmt w:val="decimal"/>
      <w:lvlText w:val="%4."/>
      <w:lvlJc w:val="left"/>
      <w:pPr>
        <w:ind w:left="2880" w:hanging="360"/>
      </w:pPr>
    </w:lvl>
    <w:lvl w:ilvl="4" w:tplc="47545347" w:tentative="1">
      <w:start w:val="1"/>
      <w:numFmt w:val="lowerLetter"/>
      <w:lvlText w:val="%5."/>
      <w:lvlJc w:val="left"/>
      <w:pPr>
        <w:ind w:left="3600" w:hanging="360"/>
      </w:pPr>
    </w:lvl>
    <w:lvl w:ilvl="5" w:tplc="47545347" w:tentative="1">
      <w:start w:val="1"/>
      <w:numFmt w:val="lowerRoman"/>
      <w:lvlText w:val="%6."/>
      <w:lvlJc w:val="right"/>
      <w:pPr>
        <w:ind w:left="4320" w:hanging="180"/>
      </w:pPr>
    </w:lvl>
    <w:lvl w:ilvl="6" w:tplc="47545347" w:tentative="1">
      <w:start w:val="1"/>
      <w:numFmt w:val="decimal"/>
      <w:lvlText w:val="%7."/>
      <w:lvlJc w:val="left"/>
      <w:pPr>
        <w:ind w:left="5040" w:hanging="360"/>
      </w:pPr>
    </w:lvl>
    <w:lvl w:ilvl="7" w:tplc="47545347" w:tentative="1">
      <w:start w:val="1"/>
      <w:numFmt w:val="lowerLetter"/>
      <w:lvlText w:val="%8."/>
      <w:lvlJc w:val="left"/>
      <w:pPr>
        <w:ind w:left="5760" w:hanging="360"/>
      </w:pPr>
    </w:lvl>
    <w:lvl w:ilvl="8" w:tplc="475453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42244">
    <w:multiLevelType w:val="hybridMultilevel"/>
    <w:lvl w:ilvl="0" w:tplc="17391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6242244">
    <w:abstractNumId w:val="46242244"/>
  </w:num>
  <w:num w:numId="46242245">
    <w:abstractNumId w:val="462422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