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Geringfügige Beschäftigung - Anwendung arbeitsrechtlicher Grundsätze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Grundsatz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Keine Benachteiligung wegen geringfügiger Beschäftigung. Verbot der Benachteiligung von Teilzeitarbeitnehmern (§ 4 TzBfG).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Arbeitsvertrag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Anspruch auf schriftlichen Arbeitsvertrag oder schriftliche Niederlegung der wesentlichen Arbeitsbedingungen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Entlohnung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Anteilige Entlohnung je nach Umfang der Arbeitszeit, entsprechend tarifvertraglicher oder betriebsüblicher Regelung.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Anspruch auf Eingruppierung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Entgeltfortzahlung im Krankheitsfall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Anspruch auf 6 Wochen Entgeltfortzahlung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Keine Verpflichtung zur Nacharbeit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Arbeitgeber hat weniger Lohnfortzahlungskosten durch Umlageverfahren (Meldung bei Mini-Job-Zentrale der Bundesknappschaft)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Aber nach Ablauf der Entgeltfortzahlung: Anspruch auf Krankengeld nur bei Verdienst von mindestens 400,01 EUR im Monat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Urlaub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Anspruch auf gesetzlichen, tarifvertraglichen oder betriebsüblichen Urlaub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Feiertage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Anspruch auf Bezahlung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Keine Nacharbeit erforderlich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Urlaubs- und Weihnachtsgeld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Anspruch auf anteiliges Urlaubs- und Weihnachtsgeld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Achtung: Sonderzahlungen können zu Überschreitung z.B. der 400-Euro-Grenze führen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Tarifverträge dürfen Ansprüche nicht ausschließen, wenn von Ausschluss wesentlich mehr Frauen als Männer betroffen sind (mittelbare Diskriminierung wegen des Geschlechts)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Betriebliche Altersversorgung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Einbeziehen der geringfügig Beschäftigten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Sozialversicherungsbeiträge und Steuern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Pauschale Beiträge zur Sozialversicherung sind vom Arbeitgeber zu erbringen und dürfen nicht auf Arbeitnehmer abgewälzt werden. Aber: Eine Vereinbarung zur Abwälzung der Pauschalsteuer ist zulässig!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Betriebsratswahl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Wahlberechtigung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Einbeziehung der geringfügig Beschäftigten bei der Berechnung der Größe des Betriebsrats und der Zahl der freizustellenden Mitglieder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Wählbarkeit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Einstellung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Mitbestimmungsrecht des Betriebsrats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Möglichkeit von Vorschlag des Betriebsrats: Zusammenfassung von Minijobs zu Teilzeit- bzw. Vollzeitstellen (§ 92a BetrVG). Arbeitgeber hat Ablehnung in größeren Betrieben schriftlich zu begründen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Kündigung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Grundsätzlich identische Kündigungsfristen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Beteiligung des Betriebsrats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055318">
    <w:multiLevelType w:val="hybridMultilevel"/>
    <w:lvl w:ilvl="0" w:tplc="86421712">
      <w:start w:val="1"/>
      <w:numFmt w:val="decimal"/>
      <w:lvlText w:val="%1."/>
      <w:lvlJc w:val="left"/>
      <w:pPr>
        <w:ind w:left="720" w:hanging="360"/>
      </w:pPr>
    </w:lvl>
    <w:lvl w:ilvl="1" w:tplc="86421712" w:tentative="1">
      <w:start w:val="1"/>
      <w:numFmt w:val="lowerLetter"/>
      <w:lvlText w:val="%2."/>
      <w:lvlJc w:val="left"/>
      <w:pPr>
        <w:ind w:left="1440" w:hanging="360"/>
      </w:pPr>
    </w:lvl>
    <w:lvl w:ilvl="2" w:tplc="86421712" w:tentative="1">
      <w:start w:val="1"/>
      <w:numFmt w:val="lowerRoman"/>
      <w:lvlText w:val="%3."/>
      <w:lvlJc w:val="right"/>
      <w:pPr>
        <w:ind w:left="2160" w:hanging="180"/>
      </w:pPr>
    </w:lvl>
    <w:lvl w:ilvl="3" w:tplc="86421712" w:tentative="1">
      <w:start w:val="1"/>
      <w:numFmt w:val="decimal"/>
      <w:lvlText w:val="%4."/>
      <w:lvlJc w:val="left"/>
      <w:pPr>
        <w:ind w:left="2880" w:hanging="360"/>
      </w:pPr>
    </w:lvl>
    <w:lvl w:ilvl="4" w:tplc="86421712" w:tentative="1">
      <w:start w:val="1"/>
      <w:numFmt w:val="lowerLetter"/>
      <w:lvlText w:val="%5."/>
      <w:lvlJc w:val="left"/>
      <w:pPr>
        <w:ind w:left="3600" w:hanging="360"/>
      </w:pPr>
    </w:lvl>
    <w:lvl w:ilvl="5" w:tplc="86421712" w:tentative="1">
      <w:start w:val="1"/>
      <w:numFmt w:val="lowerRoman"/>
      <w:lvlText w:val="%6."/>
      <w:lvlJc w:val="right"/>
      <w:pPr>
        <w:ind w:left="4320" w:hanging="180"/>
      </w:pPr>
    </w:lvl>
    <w:lvl w:ilvl="6" w:tplc="86421712" w:tentative="1">
      <w:start w:val="1"/>
      <w:numFmt w:val="decimal"/>
      <w:lvlText w:val="%7."/>
      <w:lvlJc w:val="left"/>
      <w:pPr>
        <w:ind w:left="5040" w:hanging="360"/>
      </w:pPr>
    </w:lvl>
    <w:lvl w:ilvl="7" w:tplc="86421712" w:tentative="1">
      <w:start w:val="1"/>
      <w:numFmt w:val="lowerLetter"/>
      <w:lvlText w:val="%8."/>
      <w:lvlJc w:val="left"/>
      <w:pPr>
        <w:ind w:left="5760" w:hanging="360"/>
      </w:pPr>
    </w:lvl>
    <w:lvl w:ilvl="8" w:tplc="864217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55317">
    <w:multiLevelType w:val="hybridMultilevel"/>
    <w:lvl w:ilvl="0" w:tplc="57744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1055317">
    <w:abstractNumId w:val="21055317"/>
  </w:num>
  <w:num w:numId="21055318">
    <w:abstractNumId w:val="210553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