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Vorbereitung der Beratung eines Sachverständigen durch Betriebsrat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Hinzuziehung eines Sachverständigen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Zum frühesten Zeitpunkt, nachdem Sie der Arbeitgeber in Kenntnis gesetzt hat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Spätestens jedoch bevor der Arbeitgeber weitere Schritte in Erwägung zieht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 der Hinzuziehung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Ihr Arbeitgeber informiert Sie nur mangelhaft, andere Ressourcen sind am Ende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Auswahl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der Auswahl eines geeigneten Sachverständigen sollten Sie die methodischen und fachlichen Kenntnisse des Sachverständigen beachten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Beratungsziel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Ziel ist es, die notwendigen Informationen vermittelt zu bekommen (Betriebsvereinbarung, Strategiekonzept, Handlungshilfen usw.)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Setzen Sie sich Vorgaben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 wann soll das Ziel erreicht werden?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macht der Berater?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Ziele sollen erreicht werden?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Aufgaben übernimmt der Betriebsrat bzw. das einzelne Mitglied?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Auskünfte für den Sachverständigen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Interessen der Abteilungen/Betriebsgruppen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Angestrebte Personalpolitik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in dem Betrieb Betriebsvereinbarungen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usw.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Möglichkeiten hat der Betriebsrat zur Verwirklichung der Ergebnisse? (Zeitfenster, Möglichkeiten zur Qualifikation, gegebene Qualifikation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Beratungsunterstüzung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Übermittlung der erforderlichen Informationen sowie Mitteilung aktueller Fakten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Neutralität mit der Problembehandlung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Ergebnisse sichern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Schließen Sie eine Vereinbarung ab und überprüfen Sie, ob diese eingehalten wird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betrieblichen (Ver)Änderungen ist die Vereinbarung zu berichtigen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190019">
    <w:multiLevelType w:val="hybridMultilevel"/>
    <w:lvl w:ilvl="0" w:tplc="59069869">
      <w:start w:val="1"/>
      <w:numFmt w:val="decimal"/>
      <w:lvlText w:val="%1."/>
      <w:lvlJc w:val="left"/>
      <w:pPr>
        <w:ind w:left="720" w:hanging="360"/>
      </w:pPr>
    </w:lvl>
    <w:lvl w:ilvl="1" w:tplc="59069869" w:tentative="1">
      <w:start w:val="1"/>
      <w:numFmt w:val="lowerLetter"/>
      <w:lvlText w:val="%2."/>
      <w:lvlJc w:val="left"/>
      <w:pPr>
        <w:ind w:left="1440" w:hanging="360"/>
      </w:pPr>
    </w:lvl>
    <w:lvl w:ilvl="2" w:tplc="59069869" w:tentative="1">
      <w:start w:val="1"/>
      <w:numFmt w:val="lowerRoman"/>
      <w:lvlText w:val="%3."/>
      <w:lvlJc w:val="right"/>
      <w:pPr>
        <w:ind w:left="2160" w:hanging="180"/>
      </w:pPr>
    </w:lvl>
    <w:lvl w:ilvl="3" w:tplc="59069869" w:tentative="1">
      <w:start w:val="1"/>
      <w:numFmt w:val="decimal"/>
      <w:lvlText w:val="%4."/>
      <w:lvlJc w:val="left"/>
      <w:pPr>
        <w:ind w:left="2880" w:hanging="360"/>
      </w:pPr>
    </w:lvl>
    <w:lvl w:ilvl="4" w:tplc="59069869" w:tentative="1">
      <w:start w:val="1"/>
      <w:numFmt w:val="lowerLetter"/>
      <w:lvlText w:val="%5."/>
      <w:lvlJc w:val="left"/>
      <w:pPr>
        <w:ind w:left="3600" w:hanging="360"/>
      </w:pPr>
    </w:lvl>
    <w:lvl w:ilvl="5" w:tplc="59069869" w:tentative="1">
      <w:start w:val="1"/>
      <w:numFmt w:val="lowerRoman"/>
      <w:lvlText w:val="%6."/>
      <w:lvlJc w:val="right"/>
      <w:pPr>
        <w:ind w:left="4320" w:hanging="180"/>
      </w:pPr>
    </w:lvl>
    <w:lvl w:ilvl="6" w:tplc="59069869" w:tentative="1">
      <w:start w:val="1"/>
      <w:numFmt w:val="decimal"/>
      <w:lvlText w:val="%7."/>
      <w:lvlJc w:val="left"/>
      <w:pPr>
        <w:ind w:left="5040" w:hanging="360"/>
      </w:pPr>
    </w:lvl>
    <w:lvl w:ilvl="7" w:tplc="59069869" w:tentative="1">
      <w:start w:val="1"/>
      <w:numFmt w:val="lowerLetter"/>
      <w:lvlText w:val="%8."/>
      <w:lvlJc w:val="left"/>
      <w:pPr>
        <w:ind w:left="5760" w:hanging="360"/>
      </w:pPr>
    </w:lvl>
    <w:lvl w:ilvl="8" w:tplc="59069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90018">
    <w:multiLevelType w:val="hybridMultilevel"/>
    <w:lvl w:ilvl="0" w:tplc="585929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190018">
    <w:abstractNumId w:val="71190018"/>
  </w:num>
  <w:num w:numId="71190019">
    <w:abstractNumId w:val="711900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