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Sachverständige - Beteiligung des Betriebsrats im Beratungsprozess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Verteilung der 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macht was?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entscheidet was?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kümmert sich um die Inhalte?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 bearbeitet einzelne Arbeitsschritte?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Auskünfte für den Sachverständigen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Unternehmens-/betriebsspezifische Informationen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Warum eine Beratung?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Zukünftige Reorganisationsprojekte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Vergleich mit den letzten Jahren (Änderungen?) usw.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Betriebsvereinbarungen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Allgemeine Auskünfte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Beschreibung der Leistungen für EDV-bezogene Programme und technische Geräte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laufen die Gespräche mit Ihrem Arbeitgeber? (Ergebnisse)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Erläuterung der Leistungsanforderungen bei Ausschreibungen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Pflichtenhefte oder Soll-Konzepte (Zeitplan, Mittel und Wege, Ziele der Planung usw.)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Gegebene Ressourcen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Verhalten Sie sich gegenüber Sachverständigen neutral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Welchen Umfang und welche Qualität haben die Ressourcen?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Was für Ressourcen sind vorhanden?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erklärt, was er möchte, um Vereinbarungen erfüllen zu können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Sachverständig erklärt dem Betriebsrat, wie hoch die Anforderungen in Bezug auf Leistung und Qualität sind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Zusammenarbeit mit Beratern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Einsatz begrenzt und selektiv, Qualifikationsabhängig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Einsatz bei größeren Projekten und komplizierten Fragen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Neutrales Auftreten des Betriebsrats nach außen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Evtl. Ernennung einer beratenden Einrichtung, die Informationen sachgerecht und gleichmäßig verteilt sowie Koordinationsaufgaben übernimmt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Zwischenstände notieren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Zwischenergebnisse können diskutiert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Zwischenergebnisse helfen, um den Stand der Beratungsleistung zu kontrollieren, um die Transparenz der beratenden Tätigkeit zu versichern und um GGf. eine Verbesserung der zukünftigen Schritte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Zwischenergebnisse definieren und festsetzen von Terminen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Ergebnisse auswerten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Werten Sie die Ergebnisse mit dem Sachverständigen aus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Wann sollen die Ergebnisse am besten ausgewertet werden?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Schritte dürfen nicht vergessen worden sein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soll testen können, ob die Vereinbarung nützlich ist oder nicht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Erfahrungen aus vorherigen Beratungen berücksichtigen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Beratung und Information in Anspruch nehmen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Treffgenauigkeit der Beratung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Bewertungsgegenstand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Betriebsratsressourcen mit den Vereinbarungen kongruent?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wichtigen Mitbestimmungsrechte beachten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Gelungene Abstimmung auf betriebliche Verhältnisse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544448">
    <w:multiLevelType w:val="hybridMultilevel"/>
    <w:lvl w:ilvl="0" w:tplc="51902705">
      <w:start w:val="1"/>
      <w:numFmt w:val="decimal"/>
      <w:lvlText w:val="%1."/>
      <w:lvlJc w:val="left"/>
      <w:pPr>
        <w:ind w:left="720" w:hanging="360"/>
      </w:pPr>
    </w:lvl>
    <w:lvl w:ilvl="1" w:tplc="51902705" w:tentative="1">
      <w:start w:val="1"/>
      <w:numFmt w:val="lowerLetter"/>
      <w:lvlText w:val="%2."/>
      <w:lvlJc w:val="left"/>
      <w:pPr>
        <w:ind w:left="1440" w:hanging="360"/>
      </w:pPr>
    </w:lvl>
    <w:lvl w:ilvl="2" w:tplc="51902705" w:tentative="1">
      <w:start w:val="1"/>
      <w:numFmt w:val="lowerRoman"/>
      <w:lvlText w:val="%3."/>
      <w:lvlJc w:val="right"/>
      <w:pPr>
        <w:ind w:left="2160" w:hanging="180"/>
      </w:pPr>
    </w:lvl>
    <w:lvl w:ilvl="3" w:tplc="51902705" w:tentative="1">
      <w:start w:val="1"/>
      <w:numFmt w:val="decimal"/>
      <w:lvlText w:val="%4."/>
      <w:lvlJc w:val="left"/>
      <w:pPr>
        <w:ind w:left="2880" w:hanging="360"/>
      </w:pPr>
    </w:lvl>
    <w:lvl w:ilvl="4" w:tplc="51902705" w:tentative="1">
      <w:start w:val="1"/>
      <w:numFmt w:val="lowerLetter"/>
      <w:lvlText w:val="%5."/>
      <w:lvlJc w:val="left"/>
      <w:pPr>
        <w:ind w:left="3600" w:hanging="360"/>
      </w:pPr>
    </w:lvl>
    <w:lvl w:ilvl="5" w:tplc="51902705" w:tentative="1">
      <w:start w:val="1"/>
      <w:numFmt w:val="lowerRoman"/>
      <w:lvlText w:val="%6."/>
      <w:lvlJc w:val="right"/>
      <w:pPr>
        <w:ind w:left="4320" w:hanging="180"/>
      </w:pPr>
    </w:lvl>
    <w:lvl w:ilvl="6" w:tplc="51902705" w:tentative="1">
      <w:start w:val="1"/>
      <w:numFmt w:val="decimal"/>
      <w:lvlText w:val="%7."/>
      <w:lvlJc w:val="left"/>
      <w:pPr>
        <w:ind w:left="5040" w:hanging="360"/>
      </w:pPr>
    </w:lvl>
    <w:lvl w:ilvl="7" w:tplc="51902705" w:tentative="1">
      <w:start w:val="1"/>
      <w:numFmt w:val="lowerLetter"/>
      <w:lvlText w:val="%8."/>
      <w:lvlJc w:val="left"/>
      <w:pPr>
        <w:ind w:left="5760" w:hanging="360"/>
      </w:pPr>
    </w:lvl>
    <w:lvl w:ilvl="8" w:tplc="51902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44447">
    <w:multiLevelType w:val="hybridMultilevel"/>
    <w:lvl w:ilvl="0" w:tplc="114702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4544447">
    <w:abstractNumId w:val="54544447"/>
  </w:num>
  <w:num w:numId="54544448">
    <w:abstractNumId w:val="545444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