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Mitbestimmung bei Kurzarbeit - Kurzfassung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Geltungsbereich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Alle Mitarbeiter mit Ausnahme der Auszubildenden, der leitenden Angestellten und des mit der Ausbildung beauftragten Personals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Zielsetzung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Ziel der Einführung: Entlassungen durch Reduzierung der Arbeitszeit zu vermeiden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Kurzarbeitsphase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 und Ende der Kurzarbeit, Zeitraum von ... bis ...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Von Kurzarbeit betroffene Bereiche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Ganze Betriebe/Betriebsteile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Festlegung der betroffenen Personenkreise/betroffenen Arbeitnehmer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Namenslisten, ggf. einen Plan zur Neufestlegung jede Woche/alle zwei Wochen, um die Lasten der Kurzarbeit gerechter zu verteilen.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Umfang der Kurzarbeit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Verkürzung der wöchentlichen Arbeitszeit von ... auf ...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Durchführung der Kurzarbeit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Zeitliche Lage des Arbeitsausfalls, freie Tage, keine Kurzarbeit an Feiertagen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Ankündigungsfrist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Festlegung der Frist, innerhalb derer betroffene Arbeitnehmer informiert werden müssen. Den betroffenen Mitarbeitern wird ……… Wochen vorher schriftlich (oder durch Aushang am schwarzen Brett) die Einbeziehung in die Kurzarbeit mitgeteilt.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Beendigung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Vorzeitige Beendigung der Kurzarbeit bei Verbesserung der Auftragslage. Der Betriebsrat hat ein Initiativrecht.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Verlängerung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Verlängerung erfordert den Abschluss einer neuen Betriebsvereinbarung.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Urlaub statt Kurzarbeit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Abwicklung von Resturlaub und Anspruch auf Urlaubsnahme statt Kurzarbeit. Antragsfrist kann einvernehmlich verkürzt werden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Auflösung von Arbeitszeitguthaben bzw. Ausschluss von Überstunden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während der Dauer der Kurzarbeit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Unwirksamkeit von betriebsbedingten Kündigungen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während der Dauer der Kurzarbeit und in einem Zeitraum von ………Monaten danach.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Berechnung der Entlohnung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Kurzarbeit hat keine Einfluss auf Urlaubsentgelt und -geld, Weihnachtsgeld, Sonderzuwendungen, Entgeltfortzahlung im Krankheitsfall, bei Arbeitsverhinderung aus persönlichen Gründen und für tarifliche Freischichten, tarifliche Sonderzahlungen und Feiertagsbezahlung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Beantragung des Kurzarbeitergelds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Verpflichtung des Arbeitgebers, beim Arbeitsamt unverzüglich die erforderlichen Anträge zu stellen (Anzeige der Kurzarbeit, Antrag auf Kurzarbeitergeld); Abrechnung und Auszahlung des Kurzarbeitergeldes durch den Arbeitgeber im Rahmen der üblichen Entgeltabrechnungszeiträume.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Zuschuss zum Kurzarbeitergeld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Zahlung einer Bruttozulage in Höhe von ... %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Vorschuss auf Kurzarbeitergeld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Verpflichtung des Arbeitgebers, in Vorleistung zu treten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Verrechnung mit Kurzarbeitergeld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Eintritt des Arbeitgebers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den Fall der Nichtbewilligung des Kurzarbeitergelds: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Verpflichtung des Arbeitgebers zur Zahlung des vollen Arbeitsentgelts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Information des Betriebsrats (und Wirtschaftsausschusses)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Festlegung der Modalitäten (wann, wie lange, in welchem Umfang etc.)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Zusammenarbeit mit dem Arbeitsamt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Teilnahme des Betriebsrats an allen Gesprächen der Geschäftsleitung mit dem Arbeitsamt; Vorlage der Unterlagen und Erklärungen, die das Arbeitsamt erhält, ebenfalls zur Verfügung gestellt.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Einsichtnahme in Unterlagen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Meinungsverschiedenheiten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paritätische Kommission (Arbeitszeitkommission)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Im Nichteinigungsfalle entscheidet die Einigungsstelle gemäß §§ 76 Abs. 5, 87 Abs. 2 BetrVG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Schlussbestimmungen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Inkrafttreten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Mindestlaufzeit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Kündigung, Kündigungsfrist und ggf. Ausschuss der Nachwirkung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181334">
    <w:multiLevelType w:val="hybridMultilevel"/>
    <w:lvl w:ilvl="0" w:tplc="77035215">
      <w:start w:val="1"/>
      <w:numFmt w:val="decimal"/>
      <w:lvlText w:val="%1."/>
      <w:lvlJc w:val="left"/>
      <w:pPr>
        <w:ind w:left="720" w:hanging="360"/>
      </w:pPr>
    </w:lvl>
    <w:lvl w:ilvl="1" w:tplc="77035215" w:tentative="1">
      <w:start w:val="1"/>
      <w:numFmt w:val="lowerLetter"/>
      <w:lvlText w:val="%2."/>
      <w:lvlJc w:val="left"/>
      <w:pPr>
        <w:ind w:left="1440" w:hanging="360"/>
      </w:pPr>
    </w:lvl>
    <w:lvl w:ilvl="2" w:tplc="77035215" w:tentative="1">
      <w:start w:val="1"/>
      <w:numFmt w:val="lowerRoman"/>
      <w:lvlText w:val="%3."/>
      <w:lvlJc w:val="right"/>
      <w:pPr>
        <w:ind w:left="2160" w:hanging="180"/>
      </w:pPr>
    </w:lvl>
    <w:lvl w:ilvl="3" w:tplc="77035215" w:tentative="1">
      <w:start w:val="1"/>
      <w:numFmt w:val="decimal"/>
      <w:lvlText w:val="%4."/>
      <w:lvlJc w:val="left"/>
      <w:pPr>
        <w:ind w:left="2880" w:hanging="360"/>
      </w:pPr>
    </w:lvl>
    <w:lvl w:ilvl="4" w:tplc="77035215" w:tentative="1">
      <w:start w:val="1"/>
      <w:numFmt w:val="lowerLetter"/>
      <w:lvlText w:val="%5."/>
      <w:lvlJc w:val="left"/>
      <w:pPr>
        <w:ind w:left="3600" w:hanging="360"/>
      </w:pPr>
    </w:lvl>
    <w:lvl w:ilvl="5" w:tplc="77035215" w:tentative="1">
      <w:start w:val="1"/>
      <w:numFmt w:val="lowerRoman"/>
      <w:lvlText w:val="%6."/>
      <w:lvlJc w:val="right"/>
      <w:pPr>
        <w:ind w:left="4320" w:hanging="180"/>
      </w:pPr>
    </w:lvl>
    <w:lvl w:ilvl="6" w:tplc="77035215" w:tentative="1">
      <w:start w:val="1"/>
      <w:numFmt w:val="decimal"/>
      <w:lvlText w:val="%7."/>
      <w:lvlJc w:val="left"/>
      <w:pPr>
        <w:ind w:left="5040" w:hanging="360"/>
      </w:pPr>
    </w:lvl>
    <w:lvl w:ilvl="7" w:tplc="77035215" w:tentative="1">
      <w:start w:val="1"/>
      <w:numFmt w:val="lowerLetter"/>
      <w:lvlText w:val="%8."/>
      <w:lvlJc w:val="left"/>
      <w:pPr>
        <w:ind w:left="5760" w:hanging="360"/>
      </w:pPr>
    </w:lvl>
    <w:lvl w:ilvl="8" w:tplc="770352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81333">
    <w:multiLevelType w:val="hybridMultilevel"/>
    <w:lvl w:ilvl="0" w:tplc="502228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181333">
    <w:abstractNumId w:val="49181333"/>
  </w:num>
  <w:num w:numId="49181334">
    <w:abstractNumId w:val="491813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