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Abmahnung - Kündigungsvorbereitung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Ultima-Ratio-Prinzip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Eine Kündigung ist nicht möglich, solange ein milderes Mittel möglich ist.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Eine Abmahnung ist erforderlich: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 jeder Kündigung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wegen steuerbaren Verhaltens des Arbeitnehmers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das dieser in Zukunft beseitigen kann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eine Wiederherstellung der Vertragstreue ist wahrscheinlich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Abmahnung und Kündigung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Missachtung Arbeitsrechtlicher Pflichten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Folge ist: Abmahnung oder Kündigung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Bei einem Sachverhalt sind nicht beide Mittel anwendbar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Aber nach einer missglückten Kündigung ist der Ausspruch einer Abmahnung möglich.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Kündigung ohne Abmahnung</w:t>
            </w:r>
          </w:p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Gravierende Störung des Vertrauensbereichs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insbesondere bei Straftaten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bei steuerbarem Verhalten und zu erwartender zukünftiger Vertragstreue aber grundsätzlich Abmahnung erforderlich nach BAG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Störungen im Leistungsbereich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Grundsätzlich Abmahnung erforderlich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  <w:u w:val="single"/>
              </w:rPr>
              <w:t xml:space="preserve">Ausnahmen: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Arbeitnehmer will Verhalten nicht ändern Abmahnung offensichtlich erfolglos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Fortsetzung des Arbeitsverhältnisses wegen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Pflichtverletzung für den Arbeitgeber unzumutbar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Arbeitnehmer durfte von Anfang an nicht Billigung seines Verhaltens rechnen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Vorweggenommene Abmahnung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Abmahnung erfolgte bereits vor Fehlverhalten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Folge: Sofortige Kündigung bei Arbeitsvertraglicher Pflichtverletzung.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Möglich: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Bei angekündigtem Fehlverhalten des Arbeitnehmers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Aber nicht mögliche generelle Vorwegnahme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Wenn zwischen Abmahnung und Kündigung ausreichend Zeit zum Abstellen der gerügten Leistungsmängel entscheidend insoweit: Umstände des Einzelfalls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Häufigkeit von Abmahnungen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Grundsätzlich nicht zu viele aber auch nicht zu wenige.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Als Faustformel gilt: Je schwerer die Vertragsverletzung, desto weniger Abmahnungen erforderlich.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Höchstgrenze: 3 Abmahnungen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Wirkungsdauer der Abmahnung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Keine gesetzliche Regelfrist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Auch nach Rechtsprechung keine Regelfrist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 der Praxis verbleibt die Abmahnung für mind. 2 Jahre in der Personalakte. Bei beanstandungsfreiem Verhalten des Arbeitnehmers während dieser Zeit gilt die Abmahnung als erledigt.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832839">
    <w:multiLevelType w:val="hybridMultilevel"/>
    <w:lvl w:ilvl="0" w:tplc="97044654">
      <w:start w:val="1"/>
      <w:numFmt w:val="decimal"/>
      <w:lvlText w:val="%1."/>
      <w:lvlJc w:val="left"/>
      <w:pPr>
        <w:ind w:left="720" w:hanging="360"/>
      </w:pPr>
    </w:lvl>
    <w:lvl w:ilvl="1" w:tplc="97044654" w:tentative="1">
      <w:start w:val="1"/>
      <w:numFmt w:val="lowerLetter"/>
      <w:lvlText w:val="%2."/>
      <w:lvlJc w:val="left"/>
      <w:pPr>
        <w:ind w:left="1440" w:hanging="360"/>
      </w:pPr>
    </w:lvl>
    <w:lvl w:ilvl="2" w:tplc="97044654" w:tentative="1">
      <w:start w:val="1"/>
      <w:numFmt w:val="lowerRoman"/>
      <w:lvlText w:val="%3."/>
      <w:lvlJc w:val="right"/>
      <w:pPr>
        <w:ind w:left="2160" w:hanging="180"/>
      </w:pPr>
    </w:lvl>
    <w:lvl w:ilvl="3" w:tplc="97044654" w:tentative="1">
      <w:start w:val="1"/>
      <w:numFmt w:val="decimal"/>
      <w:lvlText w:val="%4."/>
      <w:lvlJc w:val="left"/>
      <w:pPr>
        <w:ind w:left="2880" w:hanging="360"/>
      </w:pPr>
    </w:lvl>
    <w:lvl w:ilvl="4" w:tplc="97044654" w:tentative="1">
      <w:start w:val="1"/>
      <w:numFmt w:val="lowerLetter"/>
      <w:lvlText w:val="%5."/>
      <w:lvlJc w:val="left"/>
      <w:pPr>
        <w:ind w:left="3600" w:hanging="360"/>
      </w:pPr>
    </w:lvl>
    <w:lvl w:ilvl="5" w:tplc="97044654" w:tentative="1">
      <w:start w:val="1"/>
      <w:numFmt w:val="lowerRoman"/>
      <w:lvlText w:val="%6."/>
      <w:lvlJc w:val="right"/>
      <w:pPr>
        <w:ind w:left="4320" w:hanging="180"/>
      </w:pPr>
    </w:lvl>
    <w:lvl w:ilvl="6" w:tplc="97044654" w:tentative="1">
      <w:start w:val="1"/>
      <w:numFmt w:val="decimal"/>
      <w:lvlText w:val="%7."/>
      <w:lvlJc w:val="left"/>
      <w:pPr>
        <w:ind w:left="5040" w:hanging="360"/>
      </w:pPr>
    </w:lvl>
    <w:lvl w:ilvl="7" w:tplc="97044654" w:tentative="1">
      <w:start w:val="1"/>
      <w:numFmt w:val="lowerLetter"/>
      <w:lvlText w:val="%8."/>
      <w:lvlJc w:val="left"/>
      <w:pPr>
        <w:ind w:left="5760" w:hanging="360"/>
      </w:pPr>
    </w:lvl>
    <w:lvl w:ilvl="8" w:tplc="97044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32838">
    <w:multiLevelType w:val="hybridMultilevel"/>
    <w:lvl w:ilvl="0" w:tplc="591694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3832838">
    <w:abstractNumId w:val="43832838"/>
  </w:num>
  <w:num w:numId="43832839">
    <w:abstractNumId w:val="438328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