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Abmahnung - Rechtsschutz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Möglichkeiten des Arbeitnehmers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vor dem Prozess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Beim Betriebsrat beschweren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Gegendarstellung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 der Abmahnung aus Arbeitnehmersicht schriftlich darstellen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Zurücknahme der in der Abmahnung stehenden Äußerungen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Persönlichkeitsverletzende oder falsche Aussagen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Zeitpunkt: nach Entfernung der Abmahnung unter folgenden Voraussetzungen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Arbeitnehmerrechte werden beeinträchtigt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Erklärungen wirken über Zeitpunkt der Entfernung hinaus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Entfernung der Abmahnung aus der Personalakte auf Verlangen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Abmahnung soll vernichtet werden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Besonderheit: mehrere Vorwürfe in einer Abmahnung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nicht alle Vorwürfe zutreffen, muss die komplette Abmahnung vernichtet werden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Arbeitgeber kann dennoch eine neue Abmahnung mit den zutreffenden Gründen schreiben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Rechtsschutz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Grundsätze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Das Arbeitsverhältnis ist noch nicht beendet. Ausnahme: die Abmahnung schadet den Arbeitnehmer auch nach dem Ausscheiden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Arbeitgeber setzt die Forderungen nicht um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gesonderte Klage gegen Abmahnung notwendig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besteht die Möglichkeit, die Abmahnung im Prozess zu überprüfen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155947">
    <w:multiLevelType w:val="hybridMultilevel"/>
    <w:lvl w:ilvl="0" w:tplc="93578544">
      <w:start w:val="1"/>
      <w:numFmt w:val="decimal"/>
      <w:lvlText w:val="%1."/>
      <w:lvlJc w:val="left"/>
      <w:pPr>
        <w:ind w:left="720" w:hanging="360"/>
      </w:pPr>
    </w:lvl>
    <w:lvl w:ilvl="1" w:tplc="93578544" w:tentative="1">
      <w:start w:val="1"/>
      <w:numFmt w:val="lowerLetter"/>
      <w:lvlText w:val="%2."/>
      <w:lvlJc w:val="left"/>
      <w:pPr>
        <w:ind w:left="1440" w:hanging="360"/>
      </w:pPr>
    </w:lvl>
    <w:lvl w:ilvl="2" w:tplc="93578544" w:tentative="1">
      <w:start w:val="1"/>
      <w:numFmt w:val="lowerRoman"/>
      <w:lvlText w:val="%3."/>
      <w:lvlJc w:val="right"/>
      <w:pPr>
        <w:ind w:left="2160" w:hanging="180"/>
      </w:pPr>
    </w:lvl>
    <w:lvl w:ilvl="3" w:tplc="93578544" w:tentative="1">
      <w:start w:val="1"/>
      <w:numFmt w:val="decimal"/>
      <w:lvlText w:val="%4."/>
      <w:lvlJc w:val="left"/>
      <w:pPr>
        <w:ind w:left="2880" w:hanging="360"/>
      </w:pPr>
    </w:lvl>
    <w:lvl w:ilvl="4" w:tplc="93578544" w:tentative="1">
      <w:start w:val="1"/>
      <w:numFmt w:val="lowerLetter"/>
      <w:lvlText w:val="%5."/>
      <w:lvlJc w:val="left"/>
      <w:pPr>
        <w:ind w:left="3600" w:hanging="360"/>
      </w:pPr>
    </w:lvl>
    <w:lvl w:ilvl="5" w:tplc="93578544" w:tentative="1">
      <w:start w:val="1"/>
      <w:numFmt w:val="lowerRoman"/>
      <w:lvlText w:val="%6."/>
      <w:lvlJc w:val="right"/>
      <w:pPr>
        <w:ind w:left="4320" w:hanging="180"/>
      </w:pPr>
    </w:lvl>
    <w:lvl w:ilvl="6" w:tplc="93578544" w:tentative="1">
      <w:start w:val="1"/>
      <w:numFmt w:val="decimal"/>
      <w:lvlText w:val="%7."/>
      <w:lvlJc w:val="left"/>
      <w:pPr>
        <w:ind w:left="5040" w:hanging="360"/>
      </w:pPr>
    </w:lvl>
    <w:lvl w:ilvl="7" w:tplc="93578544" w:tentative="1">
      <w:start w:val="1"/>
      <w:numFmt w:val="lowerLetter"/>
      <w:lvlText w:val="%8."/>
      <w:lvlJc w:val="left"/>
      <w:pPr>
        <w:ind w:left="5760" w:hanging="360"/>
      </w:pPr>
    </w:lvl>
    <w:lvl w:ilvl="8" w:tplc="93578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55946">
    <w:multiLevelType w:val="hybridMultilevel"/>
    <w:lvl w:ilvl="0" w:tplc="910154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155946">
    <w:abstractNumId w:val="74155946"/>
  </w:num>
  <w:num w:numId="74155947">
    <w:abstractNumId w:val="741559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