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Änderungskündigung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Nachnahme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Vornahme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Alter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Geburtsdatum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Familienstand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Kinder (Zahl und Alter)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Wohnort, Straße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Beschäftigungsort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Vollzeit/Teilzeit/Aushilfe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Jetziger Arbeitsplatz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Abteilung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Neuer Arbeitsplatz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Abteilung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Gründe für vorgesehene Veränderung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 Auswirkungen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535921">
    <w:multiLevelType w:val="hybridMultilevel"/>
    <w:lvl w:ilvl="0" w:tplc="67628761">
      <w:start w:val="1"/>
      <w:numFmt w:val="decimal"/>
      <w:lvlText w:val="%1."/>
      <w:lvlJc w:val="left"/>
      <w:pPr>
        <w:ind w:left="720" w:hanging="360"/>
      </w:pPr>
    </w:lvl>
    <w:lvl w:ilvl="1" w:tplc="67628761" w:tentative="1">
      <w:start w:val="1"/>
      <w:numFmt w:val="lowerLetter"/>
      <w:lvlText w:val="%2."/>
      <w:lvlJc w:val="left"/>
      <w:pPr>
        <w:ind w:left="1440" w:hanging="360"/>
      </w:pPr>
    </w:lvl>
    <w:lvl w:ilvl="2" w:tplc="67628761" w:tentative="1">
      <w:start w:val="1"/>
      <w:numFmt w:val="lowerRoman"/>
      <w:lvlText w:val="%3."/>
      <w:lvlJc w:val="right"/>
      <w:pPr>
        <w:ind w:left="2160" w:hanging="180"/>
      </w:pPr>
    </w:lvl>
    <w:lvl w:ilvl="3" w:tplc="67628761" w:tentative="1">
      <w:start w:val="1"/>
      <w:numFmt w:val="decimal"/>
      <w:lvlText w:val="%4."/>
      <w:lvlJc w:val="left"/>
      <w:pPr>
        <w:ind w:left="2880" w:hanging="360"/>
      </w:pPr>
    </w:lvl>
    <w:lvl w:ilvl="4" w:tplc="67628761" w:tentative="1">
      <w:start w:val="1"/>
      <w:numFmt w:val="lowerLetter"/>
      <w:lvlText w:val="%5."/>
      <w:lvlJc w:val="left"/>
      <w:pPr>
        <w:ind w:left="3600" w:hanging="360"/>
      </w:pPr>
    </w:lvl>
    <w:lvl w:ilvl="5" w:tplc="67628761" w:tentative="1">
      <w:start w:val="1"/>
      <w:numFmt w:val="lowerRoman"/>
      <w:lvlText w:val="%6."/>
      <w:lvlJc w:val="right"/>
      <w:pPr>
        <w:ind w:left="4320" w:hanging="180"/>
      </w:pPr>
    </w:lvl>
    <w:lvl w:ilvl="6" w:tplc="67628761" w:tentative="1">
      <w:start w:val="1"/>
      <w:numFmt w:val="decimal"/>
      <w:lvlText w:val="%7."/>
      <w:lvlJc w:val="left"/>
      <w:pPr>
        <w:ind w:left="5040" w:hanging="360"/>
      </w:pPr>
    </w:lvl>
    <w:lvl w:ilvl="7" w:tplc="67628761" w:tentative="1">
      <w:start w:val="1"/>
      <w:numFmt w:val="lowerLetter"/>
      <w:lvlText w:val="%8."/>
      <w:lvlJc w:val="left"/>
      <w:pPr>
        <w:ind w:left="5760" w:hanging="360"/>
      </w:pPr>
    </w:lvl>
    <w:lvl w:ilvl="8" w:tplc="676287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35920">
    <w:multiLevelType w:val="hybridMultilevel"/>
    <w:lvl w:ilvl="0" w:tplc="822627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535920">
    <w:abstractNumId w:val="14535920"/>
  </w:num>
  <w:num w:numId="14535921">
    <w:abstractNumId w:val="145359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