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Arbeitsschutz - Notfallübungen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beachten?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eine Liste, die alle Bereiche des Unternehmens umfasst?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Wurden verantwortungsbewusste Personen benannt, die die Räumung in den einzelnen Gebäudeabschnitten durchführen und überwachen?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zusätzlich Personen, die für Behinderte zuständig sind?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Existiert ein Verantwortlicher für die Besucher?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einen Flucht- und Rettungsplan?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Flucht- und Rettungswege ausreichend gekennzeichnet?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Sammelplätze entsprechend als solche ausgewiesen?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Befinden sich diese Sammelplätze außerhalb des Gefahrenbereichs?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Wissen alle Mitarbeiter, wie sie sich im Notfall zu verhalten haben?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Wurden die Mitarbeiter vom Arbeitgeber entsprechend unterwiesen?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im Alarmfall ein bestimmtes Signal?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Evakuierungsübungen realitätsnah durchgeführt?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der Ablauf der Notfallübung ausreichend besprochen?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aufgetretene Mängel im technischen, organisatorischen und operativen Bereich abgestellt bzw. aufgearbeitet?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544317">
    <w:multiLevelType w:val="hybridMultilevel"/>
    <w:lvl w:ilvl="0" w:tplc="58094873">
      <w:start w:val="1"/>
      <w:numFmt w:val="decimal"/>
      <w:lvlText w:val="%1."/>
      <w:lvlJc w:val="left"/>
      <w:pPr>
        <w:ind w:left="720" w:hanging="360"/>
      </w:pPr>
    </w:lvl>
    <w:lvl w:ilvl="1" w:tplc="58094873" w:tentative="1">
      <w:start w:val="1"/>
      <w:numFmt w:val="lowerLetter"/>
      <w:lvlText w:val="%2."/>
      <w:lvlJc w:val="left"/>
      <w:pPr>
        <w:ind w:left="1440" w:hanging="360"/>
      </w:pPr>
    </w:lvl>
    <w:lvl w:ilvl="2" w:tplc="58094873" w:tentative="1">
      <w:start w:val="1"/>
      <w:numFmt w:val="lowerRoman"/>
      <w:lvlText w:val="%3."/>
      <w:lvlJc w:val="right"/>
      <w:pPr>
        <w:ind w:left="2160" w:hanging="180"/>
      </w:pPr>
    </w:lvl>
    <w:lvl w:ilvl="3" w:tplc="58094873" w:tentative="1">
      <w:start w:val="1"/>
      <w:numFmt w:val="decimal"/>
      <w:lvlText w:val="%4."/>
      <w:lvlJc w:val="left"/>
      <w:pPr>
        <w:ind w:left="2880" w:hanging="360"/>
      </w:pPr>
    </w:lvl>
    <w:lvl w:ilvl="4" w:tplc="58094873" w:tentative="1">
      <w:start w:val="1"/>
      <w:numFmt w:val="lowerLetter"/>
      <w:lvlText w:val="%5."/>
      <w:lvlJc w:val="left"/>
      <w:pPr>
        <w:ind w:left="3600" w:hanging="360"/>
      </w:pPr>
    </w:lvl>
    <w:lvl w:ilvl="5" w:tplc="58094873" w:tentative="1">
      <w:start w:val="1"/>
      <w:numFmt w:val="lowerRoman"/>
      <w:lvlText w:val="%6."/>
      <w:lvlJc w:val="right"/>
      <w:pPr>
        <w:ind w:left="4320" w:hanging="180"/>
      </w:pPr>
    </w:lvl>
    <w:lvl w:ilvl="6" w:tplc="58094873" w:tentative="1">
      <w:start w:val="1"/>
      <w:numFmt w:val="decimal"/>
      <w:lvlText w:val="%7."/>
      <w:lvlJc w:val="left"/>
      <w:pPr>
        <w:ind w:left="5040" w:hanging="360"/>
      </w:pPr>
    </w:lvl>
    <w:lvl w:ilvl="7" w:tplc="58094873" w:tentative="1">
      <w:start w:val="1"/>
      <w:numFmt w:val="lowerLetter"/>
      <w:lvlText w:val="%8."/>
      <w:lvlJc w:val="left"/>
      <w:pPr>
        <w:ind w:left="5760" w:hanging="360"/>
      </w:pPr>
    </w:lvl>
    <w:lvl w:ilvl="8" w:tplc="580948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44316">
    <w:multiLevelType w:val="hybridMultilevel"/>
    <w:lvl w:ilvl="0" w:tplc="43771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544316">
    <w:abstractNumId w:val="24544316"/>
  </w:num>
  <w:num w:numId="24544317">
    <w:abstractNumId w:val="245443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