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Arbeitsschutzgebiete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Bereiche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Absauge-Einrichtungen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Absturz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Alarm- und Rettungseinrichtungen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Arbeiten am Wasser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Arbeitsabläufe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Arbeitsräume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Arbeitsunfälle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ärztliche Betreuung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Baustellen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Beleuchtung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Berufskrankheiten, dauerhafte Beeinträchtigungen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Betriebsarzt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bewegte Teile und Transportmittel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Bildschirme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Brandgefährdung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Drogen- und Alkoholmissbrauch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EDV-Geräte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Elektromagnetische Felder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enge Räumlichkeiten und Engpässe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Ergonomie und Arbeitsplatzgestaltung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Erste Hilfe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Explosivgefahren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Feuerschutz- und -löscheinrichtungen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Fluchtwege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Ganzkörperschwingungen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Gefährdung durch Pflanzen, Tiere, Menschen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Gefahrstoffe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Geruchsschutz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Hand-/Armschwingungen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Hautbelastung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Heizungen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Infektionsgefahr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Instandhaltung und Wartung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Jugendliche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Kinder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Klima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Kontakt zu heißen und kalten Medien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Koordination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Körperströme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Kühleinrichtungen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Lärmschutz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Lichtbögen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Lüftung und Klimatisierung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Mütter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Prüfungspflichtige Anlagen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Schutzvorrichtungen gegen fallende Gegenstände und Personen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Sprengstoffe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Strahlung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Sturz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thermische Gefahren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Ultraschall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Unbeabsichtigter Umgang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Unter- /Überdruck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Unterweisung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Verkehrswege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6713643">
    <w:multiLevelType w:val="hybridMultilevel"/>
    <w:lvl w:ilvl="0" w:tplc="63929887">
      <w:start w:val="1"/>
      <w:numFmt w:val="decimal"/>
      <w:lvlText w:val="%1."/>
      <w:lvlJc w:val="left"/>
      <w:pPr>
        <w:ind w:left="720" w:hanging="360"/>
      </w:pPr>
    </w:lvl>
    <w:lvl w:ilvl="1" w:tplc="63929887" w:tentative="1">
      <w:start w:val="1"/>
      <w:numFmt w:val="lowerLetter"/>
      <w:lvlText w:val="%2."/>
      <w:lvlJc w:val="left"/>
      <w:pPr>
        <w:ind w:left="1440" w:hanging="360"/>
      </w:pPr>
    </w:lvl>
    <w:lvl w:ilvl="2" w:tplc="63929887" w:tentative="1">
      <w:start w:val="1"/>
      <w:numFmt w:val="lowerRoman"/>
      <w:lvlText w:val="%3."/>
      <w:lvlJc w:val="right"/>
      <w:pPr>
        <w:ind w:left="2160" w:hanging="180"/>
      </w:pPr>
    </w:lvl>
    <w:lvl w:ilvl="3" w:tplc="63929887" w:tentative="1">
      <w:start w:val="1"/>
      <w:numFmt w:val="decimal"/>
      <w:lvlText w:val="%4."/>
      <w:lvlJc w:val="left"/>
      <w:pPr>
        <w:ind w:left="2880" w:hanging="360"/>
      </w:pPr>
    </w:lvl>
    <w:lvl w:ilvl="4" w:tplc="63929887" w:tentative="1">
      <w:start w:val="1"/>
      <w:numFmt w:val="lowerLetter"/>
      <w:lvlText w:val="%5."/>
      <w:lvlJc w:val="left"/>
      <w:pPr>
        <w:ind w:left="3600" w:hanging="360"/>
      </w:pPr>
    </w:lvl>
    <w:lvl w:ilvl="5" w:tplc="63929887" w:tentative="1">
      <w:start w:val="1"/>
      <w:numFmt w:val="lowerRoman"/>
      <w:lvlText w:val="%6."/>
      <w:lvlJc w:val="right"/>
      <w:pPr>
        <w:ind w:left="4320" w:hanging="180"/>
      </w:pPr>
    </w:lvl>
    <w:lvl w:ilvl="6" w:tplc="63929887" w:tentative="1">
      <w:start w:val="1"/>
      <w:numFmt w:val="decimal"/>
      <w:lvlText w:val="%7."/>
      <w:lvlJc w:val="left"/>
      <w:pPr>
        <w:ind w:left="5040" w:hanging="360"/>
      </w:pPr>
    </w:lvl>
    <w:lvl w:ilvl="7" w:tplc="63929887" w:tentative="1">
      <w:start w:val="1"/>
      <w:numFmt w:val="lowerLetter"/>
      <w:lvlText w:val="%8."/>
      <w:lvlJc w:val="left"/>
      <w:pPr>
        <w:ind w:left="5760" w:hanging="360"/>
      </w:pPr>
    </w:lvl>
    <w:lvl w:ilvl="8" w:tplc="639298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13642">
    <w:multiLevelType w:val="hybridMultilevel"/>
    <w:lvl w:ilvl="0" w:tplc="16903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6713642">
    <w:abstractNumId w:val="96713642"/>
  </w:num>
  <w:num w:numId="96713643">
    <w:abstractNumId w:val="96713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