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Betriebliche Weiterbildung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Vorbereitung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Aktuelle Situation beruflich, welche Ziele werden verfolgt? (Aufstieg, beruflicher Abschluss, Wiedereinstieg)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Persönliche Umstände (finanziell, berufliche, familiär)?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Art einer Weiterbildung wird angestrebt, benötigte Voraussetzungen (bestimmter Berufs-/Schulabschluss)?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Ausreichendes Informationsmaterial einholen (Volkshochschule, Arbeitsamt, IHK, Handwerkskammer, Informationsstellen der zuständigen Kommune)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Gesamtüberblick über sämtliche Weiterbildungs- angebote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Anbieter staatlich oder privat?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Angebote aus der Nähe?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bietet überhaupt Kurse an?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Dauer, Zeit des Lehrgangs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Kosten für Weiterbildung und zusätzliche Kosten (Fahrtkosten, Übernachtung, Verpflegung)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Zahlungsbedingungen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Evtl. Finanzierung des Kurses (Zuschuss vom Arbeitgeber, Bafög, Förderung durch Arbeitsamt)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Angemessenes Preis-Leistungs-Verhältnis?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Seriosität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Genügend Informationen über Veranstalter einholen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lange gibt es den Veranstalter schon?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Ausstattung räumlich und sachlich angemessen?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Angebote über Schnuppertage vorhanden?`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Vertrag des Veranstalters überprüfen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Zahlungsart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Kosten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Rücktritts-/Kündigungsregelungen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und Ort der Veranstaltung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Ziele, Inhalte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Voraussetzungen zur Teilnahme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Teilnehmeranzahl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Qualität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Inhaltlich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Inhalte/Ziele genau erläutert?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Rechtliche Grundlagen der Prüfungsordnung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Zuständige Einrichtung für Prüfung (IHK)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Einsichtnahme in Lehrmaterial?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Vorgehensweise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Methoden werden eingesetzt? Ändern sich diese je nach Lehrgang?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Abstimmung der Methoden auf Lernziele?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Medien eingesetzt?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Angebote Lernunterstützend?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eine Betreuung angeboten?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Erfahrungen der Teilnehmer aus Beruf/Leben einbezogen?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Teilnehmer bei Gestaltung und Ablauf mit einbezogen?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Dozent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der Dozent fachlich qualifiziert?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Praxis-Erfahrungen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Praxisbezug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Angebot von Betriebspraktika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Praktika in Betrieben durchgeführt?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Weiterbildungsbedürfnisse an die betriebliche Situation angepasst?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851402">
    <w:multiLevelType w:val="hybridMultilevel"/>
    <w:lvl w:ilvl="0" w:tplc="97457087">
      <w:start w:val="1"/>
      <w:numFmt w:val="decimal"/>
      <w:lvlText w:val="%1."/>
      <w:lvlJc w:val="left"/>
      <w:pPr>
        <w:ind w:left="720" w:hanging="360"/>
      </w:pPr>
    </w:lvl>
    <w:lvl w:ilvl="1" w:tplc="97457087" w:tentative="1">
      <w:start w:val="1"/>
      <w:numFmt w:val="lowerLetter"/>
      <w:lvlText w:val="%2."/>
      <w:lvlJc w:val="left"/>
      <w:pPr>
        <w:ind w:left="1440" w:hanging="360"/>
      </w:pPr>
    </w:lvl>
    <w:lvl w:ilvl="2" w:tplc="97457087" w:tentative="1">
      <w:start w:val="1"/>
      <w:numFmt w:val="lowerRoman"/>
      <w:lvlText w:val="%3."/>
      <w:lvlJc w:val="right"/>
      <w:pPr>
        <w:ind w:left="2160" w:hanging="180"/>
      </w:pPr>
    </w:lvl>
    <w:lvl w:ilvl="3" w:tplc="97457087" w:tentative="1">
      <w:start w:val="1"/>
      <w:numFmt w:val="decimal"/>
      <w:lvlText w:val="%4."/>
      <w:lvlJc w:val="left"/>
      <w:pPr>
        <w:ind w:left="2880" w:hanging="360"/>
      </w:pPr>
    </w:lvl>
    <w:lvl w:ilvl="4" w:tplc="97457087" w:tentative="1">
      <w:start w:val="1"/>
      <w:numFmt w:val="lowerLetter"/>
      <w:lvlText w:val="%5."/>
      <w:lvlJc w:val="left"/>
      <w:pPr>
        <w:ind w:left="3600" w:hanging="360"/>
      </w:pPr>
    </w:lvl>
    <w:lvl w:ilvl="5" w:tplc="97457087" w:tentative="1">
      <w:start w:val="1"/>
      <w:numFmt w:val="lowerRoman"/>
      <w:lvlText w:val="%6."/>
      <w:lvlJc w:val="right"/>
      <w:pPr>
        <w:ind w:left="4320" w:hanging="180"/>
      </w:pPr>
    </w:lvl>
    <w:lvl w:ilvl="6" w:tplc="97457087" w:tentative="1">
      <w:start w:val="1"/>
      <w:numFmt w:val="decimal"/>
      <w:lvlText w:val="%7."/>
      <w:lvlJc w:val="left"/>
      <w:pPr>
        <w:ind w:left="5040" w:hanging="360"/>
      </w:pPr>
    </w:lvl>
    <w:lvl w:ilvl="7" w:tplc="97457087" w:tentative="1">
      <w:start w:val="1"/>
      <w:numFmt w:val="lowerLetter"/>
      <w:lvlText w:val="%8."/>
      <w:lvlJc w:val="left"/>
      <w:pPr>
        <w:ind w:left="5760" w:hanging="360"/>
      </w:pPr>
    </w:lvl>
    <w:lvl w:ilvl="8" w:tplc="974570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51401">
    <w:multiLevelType w:val="hybridMultilevel"/>
    <w:lvl w:ilvl="0" w:tplc="74479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851401">
    <w:abstractNumId w:val="71851401"/>
  </w:num>
  <w:num w:numId="71851402">
    <w:abstractNumId w:val="718514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