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Betriebsänderung - Handlungsschritte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Betriebsänderung prüfen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Kontrollieren Sie nach § 111 Abs. 1. Satz BetrVG die mitbestimmungspflichte Betriebsänderung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Informationen anfordern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Verlangen Sie von Ihrem Arbeitgeber Informationen und Unterlagen, weil dieser nach § 111 Abs. 1 Satz 1 BetrVG dazu verpflichtet ist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Umfangreiche Information (damit der BR keine weiteren Fragen mehr hat)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Inhalt: wirtschaftliche Gründe der Planung, Auswirkungen auf die Mitarbeiter, Vorhaben des Arbeitgebers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Information früh genug: am besten in der Planungsphase, so kann der BR noch mitbestimmen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Informiert Sie der Arbeitgeber nicht rechtzeitig oder sind die Informationen nicht reichhaltig genug, fordern Sie ihn schriftlich dazu auf um Mitteilung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Gewerkschaft Sachverständiger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Setzen Sie die Gewerkschaft in Kenntnis und ziehen Sie einen Sachverständigen hinzu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Strategie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Legen Sie eine Strategie fest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 besteht Handlungsbedarf? Spielräume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Ziele hat der BR?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Hat der BR Vorschläge?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Durchsetzbarkeit der Vorschläge rechtlich und betriebswirtschaftlich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Informieren Sie Ihre Belegschaft, z.B. bei einer Betriebsversammlung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Verhandlungen führen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Mögliche Lösungen können sein: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Sozialplan und Interessenausgleich geschlossen (§ 112 Abs. 1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keine Einigung geschlossen (§ 112 Abs. 2 BetrVG) informieren Sie den Präsidenten des Landesgerichts und leiten ein Einigungsstellenverfahren ein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Abschließende Arbeiten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Informieren Sie Ihre Belegschaft über einen Sozialplan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Kontrollieren Sie, ob der Arbeitgeber die beschlossenen Vereinbarungen auch einhält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201542">
    <w:multiLevelType w:val="hybridMultilevel"/>
    <w:lvl w:ilvl="0" w:tplc="89437145">
      <w:start w:val="1"/>
      <w:numFmt w:val="decimal"/>
      <w:lvlText w:val="%1."/>
      <w:lvlJc w:val="left"/>
      <w:pPr>
        <w:ind w:left="720" w:hanging="360"/>
      </w:pPr>
    </w:lvl>
    <w:lvl w:ilvl="1" w:tplc="89437145" w:tentative="1">
      <w:start w:val="1"/>
      <w:numFmt w:val="lowerLetter"/>
      <w:lvlText w:val="%2."/>
      <w:lvlJc w:val="left"/>
      <w:pPr>
        <w:ind w:left="1440" w:hanging="360"/>
      </w:pPr>
    </w:lvl>
    <w:lvl w:ilvl="2" w:tplc="89437145" w:tentative="1">
      <w:start w:val="1"/>
      <w:numFmt w:val="lowerRoman"/>
      <w:lvlText w:val="%3."/>
      <w:lvlJc w:val="right"/>
      <w:pPr>
        <w:ind w:left="2160" w:hanging="180"/>
      </w:pPr>
    </w:lvl>
    <w:lvl w:ilvl="3" w:tplc="89437145" w:tentative="1">
      <w:start w:val="1"/>
      <w:numFmt w:val="decimal"/>
      <w:lvlText w:val="%4."/>
      <w:lvlJc w:val="left"/>
      <w:pPr>
        <w:ind w:left="2880" w:hanging="360"/>
      </w:pPr>
    </w:lvl>
    <w:lvl w:ilvl="4" w:tplc="89437145" w:tentative="1">
      <w:start w:val="1"/>
      <w:numFmt w:val="lowerLetter"/>
      <w:lvlText w:val="%5."/>
      <w:lvlJc w:val="left"/>
      <w:pPr>
        <w:ind w:left="3600" w:hanging="360"/>
      </w:pPr>
    </w:lvl>
    <w:lvl w:ilvl="5" w:tplc="89437145" w:tentative="1">
      <w:start w:val="1"/>
      <w:numFmt w:val="lowerRoman"/>
      <w:lvlText w:val="%6."/>
      <w:lvlJc w:val="right"/>
      <w:pPr>
        <w:ind w:left="4320" w:hanging="180"/>
      </w:pPr>
    </w:lvl>
    <w:lvl w:ilvl="6" w:tplc="89437145" w:tentative="1">
      <w:start w:val="1"/>
      <w:numFmt w:val="decimal"/>
      <w:lvlText w:val="%7."/>
      <w:lvlJc w:val="left"/>
      <w:pPr>
        <w:ind w:left="5040" w:hanging="360"/>
      </w:pPr>
    </w:lvl>
    <w:lvl w:ilvl="7" w:tplc="89437145" w:tentative="1">
      <w:start w:val="1"/>
      <w:numFmt w:val="lowerLetter"/>
      <w:lvlText w:val="%8."/>
      <w:lvlJc w:val="left"/>
      <w:pPr>
        <w:ind w:left="5760" w:hanging="360"/>
      </w:pPr>
    </w:lvl>
    <w:lvl w:ilvl="8" w:tplc="894371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01541">
    <w:multiLevelType w:val="hybridMultilevel"/>
    <w:lvl w:ilvl="0" w:tplc="277673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201541">
    <w:abstractNumId w:val="19201541"/>
  </w:num>
  <w:num w:numId="19201542">
    <w:abstractNumId w:val="192015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