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Bildung einer Schwerbehindertenvertretung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Grundsätze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177 Abs. 1 SGB IX)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Gründung ist nicht zwingend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Zur Gründung müssen mindestens 5 Schwerbehinderten im Betrieb/Betriebsteilen dauerhaft beschäftigt sein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Verpflichtung des Betriebsrats auf Hinwirkung (§ 176 SGB IX)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Wahl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177 Abs. 2, 3 SGB IX)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Wahlberechtigt sind alle Schwerbehinderten aus dem Betrieb bzw. den einzelnen Betriebsteilen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Voraussetzungen zur Wählbarkeit: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Mindestens 6 Monate im Betrieb beschäftigt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Ausnahme: Betrieb/Betriebsteil besteht noch kein Jahr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 18 Jahre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ein Gesamtbetriebsrat ist eine Gesamtschwerbehindertenvertretung zu wählen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Wahltermin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Wahl alle 4 Jahre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Zeitraum 1. Oktober bis 30. November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Frühere Wahl nur in folgenden Ausnahmefällen: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Wahl zum Ersten mal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Wahlanfechtung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Auflösung des Amtes, kein Stellvertreter rückt nach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Wahlgrundsätze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177 Abs. 6 SGB IX)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Mehrheitswahl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Wahl geheim und unmittelbar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Amtszeit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 Jahre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Beginn durch Veröffentlichung des Wahlergebnisses oder durch Ende der Amtszeit des Vorgängers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Vorzeitige Auflösung in folgenden Fällen: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Wählbarkeitsverlust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Ausscheidung aus dem Betrieb durch Vertrauensperson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Amtsverzicht durch Vertrauensperson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Beschluss des Widerspruchsausschuss des Integrationsamtes (§ 177 Abs. 8 SGB IX)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939808">
    <w:multiLevelType w:val="hybridMultilevel"/>
    <w:lvl w:ilvl="0" w:tplc="47485305">
      <w:start w:val="1"/>
      <w:numFmt w:val="decimal"/>
      <w:lvlText w:val="%1."/>
      <w:lvlJc w:val="left"/>
      <w:pPr>
        <w:ind w:left="720" w:hanging="360"/>
      </w:pPr>
    </w:lvl>
    <w:lvl w:ilvl="1" w:tplc="47485305" w:tentative="1">
      <w:start w:val="1"/>
      <w:numFmt w:val="lowerLetter"/>
      <w:lvlText w:val="%2."/>
      <w:lvlJc w:val="left"/>
      <w:pPr>
        <w:ind w:left="1440" w:hanging="360"/>
      </w:pPr>
    </w:lvl>
    <w:lvl w:ilvl="2" w:tplc="47485305" w:tentative="1">
      <w:start w:val="1"/>
      <w:numFmt w:val="lowerRoman"/>
      <w:lvlText w:val="%3."/>
      <w:lvlJc w:val="right"/>
      <w:pPr>
        <w:ind w:left="2160" w:hanging="180"/>
      </w:pPr>
    </w:lvl>
    <w:lvl w:ilvl="3" w:tplc="47485305" w:tentative="1">
      <w:start w:val="1"/>
      <w:numFmt w:val="decimal"/>
      <w:lvlText w:val="%4."/>
      <w:lvlJc w:val="left"/>
      <w:pPr>
        <w:ind w:left="2880" w:hanging="360"/>
      </w:pPr>
    </w:lvl>
    <w:lvl w:ilvl="4" w:tplc="47485305" w:tentative="1">
      <w:start w:val="1"/>
      <w:numFmt w:val="lowerLetter"/>
      <w:lvlText w:val="%5."/>
      <w:lvlJc w:val="left"/>
      <w:pPr>
        <w:ind w:left="3600" w:hanging="360"/>
      </w:pPr>
    </w:lvl>
    <w:lvl w:ilvl="5" w:tplc="47485305" w:tentative="1">
      <w:start w:val="1"/>
      <w:numFmt w:val="lowerRoman"/>
      <w:lvlText w:val="%6."/>
      <w:lvlJc w:val="right"/>
      <w:pPr>
        <w:ind w:left="4320" w:hanging="180"/>
      </w:pPr>
    </w:lvl>
    <w:lvl w:ilvl="6" w:tplc="47485305" w:tentative="1">
      <w:start w:val="1"/>
      <w:numFmt w:val="decimal"/>
      <w:lvlText w:val="%7."/>
      <w:lvlJc w:val="left"/>
      <w:pPr>
        <w:ind w:left="5040" w:hanging="360"/>
      </w:pPr>
    </w:lvl>
    <w:lvl w:ilvl="7" w:tplc="47485305" w:tentative="1">
      <w:start w:val="1"/>
      <w:numFmt w:val="lowerLetter"/>
      <w:lvlText w:val="%8."/>
      <w:lvlJc w:val="left"/>
      <w:pPr>
        <w:ind w:left="5760" w:hanging="360"/>
      </w:pPr>
    </w:lvl>
    <w:lvl w:ilvl="8" w:tplc="474853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39807">
    <w:multiLevelType w:val="hybridMultilevel"/>
    <w:lvl w:ilvl="0" w:tplc="697727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939807">
    <w:abstractNumId w:val="79939807"/>
  </w:num>
  <w:num w:numId="79939808">
    <w:abstractNumId w:val="799398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