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Einführung eines Arbeitsschutzmanagementsystems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Warum soll ein Arbeitsschutzmanagementsystem eingeführt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Analysierung der aktuellen Situation beim betrieblichen Arbeitsschutz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Bestimmen und Vereinbaren Sie die Ziele, Grundsätze des betrieblichen Arbeitsschutzes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macht was und wer ist für was verantwortlich? Genau Ein-/Abgrenzung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Erforderliche sachliche und personelle Ressourcen zur Verfügung stellen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Recherche über Arbeitsschutzrechtliche Vorgaben und Bestimmungen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Hinzuziehung eines internen/extern Arbeitsschutzmanagers und evtl. weitere notwendige Personen/Arbeitsgruppen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Informationsaustausch zwischen den Beteiligten und Zusammenarbeit regeln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Mögliche Risiken, Gefahren bei Analysierung der Arbeitsplätze, Arbeitsumgebungen und Arbeitsprozesse und deren Beseitigung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Arbeitsmedizinische Vorsorgemaßnahmen durchführen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tun bei Notfällen oder Betriebsstörungen?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Einrichtung von verhaltensbezogenen, technische oder medizinischen Aktionsprogrammen für alle Arbeitnehmer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Präventionsmaßnahmen bei Beschaffung und Auswahl von Produktions- und Arbeitsmitteln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Festgestellte Mängel korrigieren, verbessern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Beteiligung/Mitwirkung des Betriebsrats sowie der Arbeitnehmer nach den gesetzlichen Vorgaben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Einarbeitung, Unterweisung und Fortbildung bei neuen Beschäftigten oder bei Mitarbeitern, die in eine andere Abteilung gewechselt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Ständige Kontrolle und Überprüfung der Arbeitsschutzmaßnahmen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Individuelle und arbeitsplatzbezogene Anforderungen der Arbeitnehmer vergleichen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Ständige Unterrichtung der Maßnahmen und Ergebnisse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Verbesserungsmöglichkeiten? Arbeitsschutzsystem an Erfüllungsgrad, Leistungsfähigkeit und Effizienz bewerten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947875">
    <w:multiLevelType w:val="hybridMultilevel"/>
    <w:lvl w:ilvl="0" w:tplc="78998732">
      <w:start w:val="1"/>
      <w:numFmt w:val="decimal"/>
      <w:lvlText w:val="%1."/>
      <w:lvlJc w:val="left"/>
      <w:pPr>
        <w:ind w:left="720" w:hanging="360"/>
      </w:pPr>
    </w:lvl>
    <w:lvl w:ilvl="1" w:tplc="78998732" w:tentative="1">
      <w:start w:val="1"/>
      <w:numFmt w:val="lowerLetter"/>
      <w:lvlText w:val="%2."/>
      <w:lvlJc w:val="left"/>
      <w:pPr>
        <w:ind w:left="1440" w:hanging="360"/>
      </w:pPr>
    </w:lvl>
    <w:lvl w:ilvl="2" w:tplc="78998732" w:tentative="1">
      <w:start w:val="1"/>
      <w:numFmt w:val="lowerRoman"/>
      <w:lvlText w:val="%3."/>
      <w:lvlJc w:val="right"/>
      <w:pPr>
        <w:ind w:left="2160" w:hanging="180"/>
      </w:pPr>
    </w:lvl>
    <w:lvl w:ilvl="3" w:tplc="78998732" w:tentative="1">
      <w:start w:val="1"/>
      <w:numFmt w:val="decimal"/>
      <w:lvlText w:val="%4."/>
      <w:lvlJc w:val="left"/>
      <w:pPr>
        <w:ind w:left="2880" w:hanging="360"/>
      </w:pPr>
    </w:lvl>
    <w:lvl w:ilvl="4" w:tplc="78998732" w:tentative="1">
      <w:start w:val="1"/>
      <w:numFmt w:val="lowerLetter"/>
      <w:lvlText w:val="%5."/>
      <w:lvlJc w:val="left"/>
      <w:pPr>
        <w:ind w:left="3600" w:hanging="360"/>
      </w:pPr>
    </w:lvl>
    <w:lvl w:ilvl="5" w:tplc="78998732" w:tentative="1">
      <w:start w:val="1"/>
      <w:numFmt w:val="lowerRoman"/>
      <w:lvlText w:val="%6."/>
      <w:lvlJc w:val="right"/>
      <w:pPr>
        <w:ind w:left="4320" w:hanging="180"/>
      </w:pPr>
    </w:lvl>
    <w:lvl w:ilvl="6" w:tplc="78998732" w:tentative="1">
      <w:start w:val="1"/>
      <w:numFmt w:val="decimal"/>
      <w:lvlText w:val="%7."/>
      <w:lvlJc w:val="left"/>
      <w:pPr>
        <w:ind w:left="5040" w:hanging="360"/>
      </w:pPr>
    </w:lvl>
    <w:lvl w:ilvl="7" w:tplc="78998732" w:tentative="1">
      <w:start w:val="1"/>
      <w:numFmt w:val="lowerLetter"/>
      <w:lvlText w:val="%8."/>
      <w:lvlJc w:val="left"/>
      <w:pPr>
        <w:ind w:left="5760" w:hanging="360"/>
      </w:pPr>
    </w:lvl>
    <w:lvl w:ilvl="8" w:tplc="78998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47874">
    <w:multiLevelType w:val="hybridMultilevel"/>
    <w:lvl w:ilvl="0" w:tplc="51483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947874">
    <w:abstractNumId w:val="67947874"/>
  </w:num>
  <w:num w:numId="67947875">
    <w:abstractNumId w:val="679478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