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Einigungsstelle - Anrufung durch den Betriebsrat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Verhandlung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Verhandlung wurde vom Arbeitgeber abgelehnt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Verhandlung ist am …. geführt worden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Beschluss fassen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Einberufung einer Betriebsratssitzung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Erstellen Sie eine Beschlussvorlage mit folgendem Inhalt: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Verhandlungen sind über ….. misslungen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Warum wird die Einigungsstelle angerufen?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Machen Sie einen Vorschlag für den Vorsitzenden der Einigungsstelle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Schlagen Sie die Anzahl der Beisitzer vor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Gewünschten Vorsitz informieren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Formulieren Sie in dem Schreiben den Äußerungswunsch über die Absicht der Benennung des Vorsitzenden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Empfänger soll den Betriebsrat informieren, ob er den Vorsitz annimmt oder nicht (bei Ablehnung ist eine erneute Beschlussfassung notwendig)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Schreiben an den Arbeitgeber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Setzen Sie Ihrem Arbeitgeber eine Frist zur Äußerung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Verhandlungen mit dem Arbeitgeber sind gescheitert (Beschluss des Betriebsrats zitieren)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Beisitzer und der Vorsitzende der Einigungsstelle können mit einer gerichtlichen Festsetzung drohen (Beschluss des Betriebsrats zitieren)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Das Anschreiben sollte von Ihrem Arbeitgeber mittels eine Empfangsbestätigung unterzeichnet werden und von 2 Augenzeugen überwacht sein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Antwort des Arbeitgebers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Ihr Arbeitgeber ist mit dem Vorschlag nicht einverstanden bzw. äußert sich nicht innerhalb der Frist zu dem Thema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Berufen Sie eine weitere Betriebsratssitzung ein und erstellen eine Beschlussvorlage mit folgendem Inhalt: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Ihr Arbeitgeber hat auf den Vorschlag nicht geantwortet, mit der Absicht, das Arbeitsgericht anzurufen (§§ 98 ArbGG, 76 Abs. 2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Anwalt bzw. Gewerkschaft wird auf Arbeitgeberkosten beauftragt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Das Verfahren wird vor dem Arbeitsgericht durchgeführt (wegen des Betriebsverfassungs-Reformgesetzes wurde das Verfahren angetrieben)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Ihr Arbeitgeber ist mit dem Vorschlag einverstanden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Klären Sie die nächsten Schritte mit Ihrem Arbeitgeber ab (z.B. Vorsitz der Einigungsstelle wird gebeten, den Beisitz zu einer ersten Sitzung einzuladen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Dem Vorsitz werden Anschrift und Namen der Beisitzer übermittelt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745405">
    <w:multiLevelType w:val="hybridMultilevel"/>
    <w:lvl w:ilvl="0" w:tplc="13671461">
      <w:start w:val="1"/>
      <w:numFmt w:val="decimal"/>
      <w:lvlText w:val="%1."/>
      <w:lvlJc w:val="left"/>
      <w:pPr>
        <w:ind w:left="720" w:hanging="360"/>
      </w:pPr>
    </w:lvl>
    <w:lvl w:ilvl="1" w:tplc="13671461" w:tentative="1">
      <w:start w:val="1"/>
      <w:numFmt w:val="lowerLetter"/>
      <w:lvlText w:val="%2."/>
      <w:lvlJc w:val="left"/>
      <w:pPr>
        <w:ind w:left="1440" w:hanging="360"/>
      </w:pPr>
    </w:lvl>
    <w:lvl w:ilvl="2" w:tplc="13671461" w:tentative="1">
      <w:start w:val="1"/>
      <w:numFmt w:val="lowerRoman"/>
      <w:lvlText w:val="%3."/>
      <w:lvlJc w:val="right"/>
      <w:pPr>
        <w:ind w:left="2160" w:hanging="180"/>
      </w:pPr>
    </w:lvl>
    <w:lvl w:ilvl="3" w:tplc="13671461" w:tentative="1">
      <w:start w:val="1"/>
      <w:numFmt w:val="decimal"/>
      <w:lvlText w:val="%4."/>
      <w:lvlJc w:val="left"/>
      <w:pPr>
        <w:ind w:left="2880" w:hanging="360"/>
      </w:pPr>
    </w:lvl>
    <w:lvl w:ilvl="4" w:tplc="13671461" w:tentative="1">
      <w:start w:val="1"/>
      <w:numFmt w:val="lowerLetter"/>
      <w:lvlText w:val="%5."/>
      <w:lvlJc w:val="left"/>
      <w:pPr>
        <w:ind w:left="3600" w:hanging="360"/>
      </w:pPr>
    </w:lvl>
    <w:lvl w:ilvl="5" w:tplc="13671461" w:tentative="1">
      <w:start w:val="1"/>
      <w:numFmt w:val="lowerRoman"/>
      <w:lvlText w:val="%6."/>
      <w:lvlJc w:val="right"/>
      <w:pPr>
        <w:ind w:left="4320" w:hanging="180"/>
      </w:pPr>
    </w:lvl>
    <w:lvl w:ilvl="6" w:tplc="13671461" w:tentative="1">
      <w:start w:val="1"/>
      <w:numFmt w:val="decimal"/>
      <w:lvlText w:val="%7."/>
      <w:lvlJc w:val="left"/>
      <w:pPr>
        <w:ind w:left="5040" w:hanging="360"/>
      </w:pPr>
    </w:lvl>
    <w:lvl w:ilvl="7" w:tplc="13671461" w:tentative="1">
      <w:start w:val="1"/>
      <w:numFmt w:val="lowerLetter"/>
      <w:lvlText w:val="%8."/>
      <w:lvlJc w:val="left"/>
      <w:pPr>
        <w:ind w:left="5760" w:hanging="360"/>
      </w:pPr>
    </w:lvl>
    <w:lvl w:ilvl="8" w:tplc="136714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45404">
    <w:multiLevelType w:val="hybridMultilevel"/>
    <w:lvl w:ilvl="0" w:tplc="7726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745404">
    <w:abstractNumId w:val="78745404"/>
  </w:num>
  <w:num w:numId="78745405">
    <w:abstractNumId w:val="787454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