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Einigungsstelle - Anrufung durch den Arbeitgeber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Anrufung zulässig?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Zunächst muss die Einigungsstelle auf Ihre Zuständigkeit überprüft werden (§ 76 BetrVG)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Bei Unzulässigkeit Scheitern der Verhandlungen?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Angebot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Bieten Sie Ihrem Arbeitgeber ein Angebot über Verhandlungen an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Belegschaft informieren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Teilen Sie der Belegschaft die Anrufung einer Einigungsstelle über den Arbeitgeber mit, den aktuellen Stand der Verhandlungen mit und die sich kommenden Diskrepanzen mit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Vorschlag über Vorsitz der Einigungsstelle beurteilen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Suchen Sie nach Informationen über die Person bei Rechtsanwälten, anderen Betriebsräten oder Gewerkschaften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Haben Sie Probleme mit dem Vorschlag bzw. sind Sie damit nicht einverstanden: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Suchen Sie Argumente gegen den Kandidaten und finden Sie einen Gegenkandidaten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Schlagen Sie Ihrem Arbeitgeber einen Gegenvorschlag vor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Ist der Vorschlag für Sie in Ordnung, gehen Sie zum nächsten Schritt über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Vorschlag bewerten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Sind Sie mit der Anzahl der Beisitzer zufrieden?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Ist die Anzahl ausreichend? (Grundsätzlich: Umso schwieriger die Situation ist, desto mehr Beisitzer sind notwendig)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Schlagen Sie GGf. eine höhere Anzahl der Beisitzer vor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Verhandlung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Verhandeln Sie mit Ihrem Arbeitgeber über die Besetzung der Einigungsstelle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Sind die Verhandlungen gescheitert erfolgt die Anrufung des Arbeitsgerichts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Berufen Sie eine Betriebsratssitzung ein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Erstellen Sie eine Beschlussvorlage mit folgendem Inhalt: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Der Vorschlag des Arbeitgebers über die Besetzung der Einigungsstelle wird abgelehnt, mit der Absicht, das Arbeitsgericht anzurufen (§§ 98 ArbGG, 76 Abs. 2 BetrVG)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Anwalt bzw. Gewerkschaft wird auf Arbeitgeberkosten beauftragt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Das Verfahren wird vor dem Arbeitsgericht durchgeführt (wegen des Betriebsverfassungs-Reformgesetzes wurde das Verfahren angetrieben)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Sind die Verhandlungen erfolgreich, kann das Verfahren vor der Einigungsstelle eingeleitet werden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7251011">
    <w:multiLevelType w:val="hybridMultilevel"/>
    <w:lvl w:ilvl="0" w:tplc="88054933">
      <w:start w:val="1"/>
      <w:numFmt w:val="decimal"/>
      <w:lvlText w:val="%1."/>
      <w:lvlJc w:val="left"/>
      <w:pPr>
        <w:ind w:left="720" w:hanging="360"/>
      </w:pPr>
    </w:lvl>
    <w:lvl w:ilvl="1" w:tplc="88054933" w:tentative="1">
      <w:start w:val="1"/>
      <w:numFmt w:val="lowerLetter"/>
      <w:lvlText w:val="%2."/>
      <w:lvlJc w:val="left"/>
      <w:pPr>
        <w:ind w:left="1440" w:hanging="360"/>
      </w:pPr>
    </w:lvl>
    <w:lvl w:ilvl="2" w:tplc="88054933" w:tentative="1">
      <w:start w:val="1"/>
      <w:numFmt w:val="lowerRoman"/>
      <w:lvlText w:val="%3."/>
      <w:lvlJc w:val="right"/>
      <w:pPr>
        <w:ind w:left="2160" w:hanging="180"/>
      </w:pPr>
    </w:lvl>
    <w:lvl w:ilvl="3" w:tplc="88054933" w:tentative="1">
      <w:start w:val="1"/>
      <w:numFmt w:val="decimal"/>
      <w:lvlText w:val="%4."/>
      <w:lvlJc w:val="left"/>
      <w:pPr>
        <w:ind w:left="2880" w:hanging="360"/>
      </w:pPr>
    </w:lvl>
    <w:lvl w:ilvl="4" w:tplc="88054933" w:tentative="1">
      <w:start w:val="1"/>
      <w:numFmt w:val="lowerLetter"/>
      <w:lvlText w:val="%5."/>
      <w:lvlJc w:val="left"/>
      <w:pPr>
        <w:ind w:left="3600" w:hanging="360"/>
      </w:pPr>
    </w:lvl>
    <w:lvl w:ilvl="5" w:tplc="88054933" w:tentative="1">
      <w:start w:val="1"/>
      <w:numFmt w:val="lowerRoman"/>
      <w:lvlText w:val="%6."/>
      <w:lvlJc w:val="right"/>
      <w:pPr>
        <w:ind w:left="4320" w:hanging="180"/>
      </w:pPr>
    </w:lvl>
    <w:lvl w:ilvl="6" w:tplc="88054933" w:tentative="1">
      <w:start w:val="1"/>
      <w:numFmt w:val="decimal"/>
      <w:lvlText w:val="%7."/>
      <w:lvlJc w:val="left"/>
      <w:pPr>
        <w:ind w:left="5040" w:hanging="360"/>
      </w:pPr>
    </w:lvl>
    <w:lvl w:ilvl="7" w:tplc="88054933" w:tentative="1">
      <w:start w:val="1"/>
      <w:numFmt w:val="lowerLetter"/>
      <w:lvlText w:val="%8."/>
      <w:lvlJc w:val="left"/>
      <w:pPr>
        <w:ind w:left="5760" w:hanging="360"/>
      </w:pPr>
    </w:lvl>
    <w:lvl w:ilvl="8" w:tplc="8805493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251010">
    <w:multiLevelType w:val="hybridMultilevel"/>
    <w:lvl w:ilvl="0" w:tplc="3895917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7251010">
    <w:abstractNumId w:val="47251010"/>
  </w:num>
  <w:num w:numId="47251011">
    <w:abstractNumId w:val="472510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