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Einigungsstelle - Umsetzung der Ergebnisse</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Aufgaben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Was ist zu tun?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Erledigt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Mitarbeiter informieren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Teilen Sie den Mitarbeitern das Ergebnis mit, indem Sie dieses genauer erläutern und liefern Sie eine Begründung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Bewerten Sie das Ergebnis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Regeln einhalten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Überprüfen Sie, ob die vereinbarten Regelungen eingehalten werden, indem Stichproben machen, Arbeitnehmer befragen, Betriebsbegehungen machen und Unterlagen auswerten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Konsequenzen bei Nicht-Einhaltung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Hält sich der Arbeitgeber nicht an die Regelungen, suchen Sie nach Beweisen (Unterlagen, Zeugen), notieren Sie die Verstöße schriftlich, sprechen Sie Ihren Arbeitgeber darauf an und formulieren Sie GGf. eine Abmahnung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Sind die Mitarbeiter mit dem Ergebnis zufrieden?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Fragen Sie Ihre Mitarbeiter, ob Sie mit dem Ergebnis der Einigungsstelle glücklich sind oder nicht.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Sind die Mitarbeiter nicht zufrieden, finden Sie Vorschläge zur Verbesserung und beurteilen die Erfolgsaussichten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Wird die Umsetzung und/oder das Ergebnis durch den Betriebsrat bemängelt?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Kündigen Sie notfalls das Ergebnis der Einigungsstelle unter Beachtung der Fristen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197336">
    <w:multiLevelType w:val="hybridMultilevel"/>
    <w:lvl w:ilvl="0" w:tplc="81379002">
      <w:start w:val="1"/>
      <w:numFmt w:val="decimal"/>
      <w:lvlText w:val="%1."/>
      <w:lvlJc w:val="left"/>
      <w:pPr>
        <w:ind w:left="720" w:hanging="360"/>
      </w:pPr>
    </w:lvl>
    <w:lvl w:ilvl="1" w:tplc="81379002" w:tentative="1">
      <w:start w:val="1"/>
      <w:numFmt w:val="lowerLetter"/>
      <w:lvlText w:val="%2."/>
      <w:lvlJc w:val="left"/>
      <w:pPr>
        <w:ind w:left="1440" w:hanging="360"/>
      </w:pPr>
    </w:lvl>
    <w:lvl w:ilvl="2" w:tplc="81379002" w:tentative="1">
      <w:start w:val="1"/>
      <w:numFmt w:val="lowerRoman"/>
      <w:lvlText w:val="%3."/>
      <w:lvlJc w:val="right"/>
      <w:pPr>
        <w:ind w:left="2160" w:hanging="180"/>
      </w:pPr>
    </w:lvl>
    <w:lvl w:ilvl="3" w:tplc="81379002" w:tentative="1">
      <w:start w:val="1"/>
      <w:numFmt w:val="decimal"/>
      <w:lvlText w:val="%4."/>
      <w:lvlJc w:val="left"/>
      <w:pPr>
        <w:ind w:left="2880" w:hanging="360"/>
      </w:pPr>
    </w:lvl>
    <w:lvl w:ilvl="4" w:tplc="81379002" w:tentative="1">
      <w:start w:val="1"/>
      <w:numFmt w:val="lowerLetter"/>
      <w:lvlText w:val="%5."/>
      <w:lvlJc w:val="left"/>
      <w:pPr>
        <w:ind w:left="3600" w:hanging="360"/>
      </w:pPr>
    </w:lvl>
    <w:lvl w:ilvl="5" w:tplc="81379002" w:tentative="1">
      <w:start w:val="1"/>
      <w:numFmt w:val="lowerRoman"/>
      <w:lvlText w:val="%6."/>
      <w:lvlJc w:val="right"/>
      <w:pPr>
        <w:ind w:left="4320" w:hanging="180"/>
      </w:pPr>
    </w:lvl>
    <w:lvl w:ilvl="6" w:tplc="81379002" w:tentative="1">
      <w:start w:val="1"/>
      <w:numFmt w:val="decimal"/>
      <w:lvlText w:val="%7."/>
      <w:lvlJc w:val="left"/>
      <w:pPr>
        <w:ind w:left="5040" w:hanging="360"/>
      </w:pPr>
    </w:lvl>
    <w:lvl w:ilvl="7" w:tplc="81379002" w:tentative="1">
      <w:start w:val="1"/>
      <w:numFmt w:val="lowerLetter"/>
      <w:lvlText w:val="%8."/>
      <w:lvlJc w:val="left"/>
      <w:pPr>
        <w:ind w:left="5760" w:hanging="360"/>
      </w:pPr>
    </w:lvl>
    <w:lvl w:ilvl="8" w:tplc="81379002" w:tentative="1">
      <w:start w:val="1"/>
      <w:numFmt w:val="lowerRoman"/>
      <w:lvlText w:val="%9."/>
      <w:lvlJc w:val="right"/>
      <w:pPr>
        <w:ind w:left="6480" w:hanging="180"/>
      </w:pPr>
    </w:lvl>
  </w:abstractNum>
  <w:abstractNum w:abstractNumId="46197335">
    <w:multiLevelType w:val="hybridMultilevel"/>
    <w:lvl w:ilvl="0" w:tplc="12984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197335">
    <w:abstractNumId w:val="46197335"/>
  </w:num>
  <w:num w:numId="46197336">
    <w:abstractNumId w:val="461973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