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Einigungsstelle - Verhandlung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Verhaltensgrundsätze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Überlegen Sie sich eine Strategie für die Verhandlung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übernimmt die Kosten? Honorar?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Bestimmen Sie ein Zeitfenster für die Sitzung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ist die Verhandlung gelaufen? Machen Sie sich Notizen und erstellen Ergebnisse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Bringen Sie Vorschläge über die Vorgehensweise (z.B. Sitzungsunterbrechungen)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Verhandeln Sie in verbindlicher und sachlicher Art und Weise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Versuchen Sie die Aspekte des Arbeitgebers zu widerlegen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Veranschaulichen Sie bei Ihrer Argumentation stets die Auswirkungen auf die Mitarbeiter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Bestehen Sie auf eine geteilte Beratung, wenn es Konflikte über die Position des Vorsitzenden geht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Heben Sie unabdingbare Positionen heraus und begründen Sie diese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Besprechen Sie das Kompromiss-Angebot zunächst mit Ihren Betriebsratskollegen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Zeigen Sie eine Bereitschaft, bei unwichtigen Punkten, Kompromisse einzugehen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Bestehen Sie auf eine ggf. schriftliche Begründung des Spruchs durch den Vorsitzenden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Seien Sie unbeeindruckt, wenn Sie Ihr Arbeitgeber versucht, mit Anfechtung zu drohen/erpressen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Stimmen Sie mit Ihren Betriebsrats-Kollegen gemeinsam und einheitlich gleich ab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748326">
    <w:multiLevelType w:val="hybridMultilevel"/>
    <w:lvl w:ilvl="0" w:tplc="23675904">
      <w:start w:val="1"/>
      <w:numFmt w:val="decimal"/>
      <w:lvlText w:val="%1."/>
      <w:lvlJc w:val="left"/>
      <w:pPr>
        <w:ind w:left="720" w:hanging="360"/>
      </w:pPr>
    </w:lvl>
    <w:lvl w:ilvl="1" w:tplc="23675904" w:tentative="1">
      <w:start w:val="1"/>
      <w:numFmt w:val="lowerLetter"/>
      <w:lvlText w:val="%2."/>
      <w:lvlJc w:val="left"/>
      <w:pPr>
        <w:ind w:left="1440" w:hanging="360"/>
      </w:pPr>
    </w:lvl>
    <w:lvl w:ilvl="2" w:tplc="23675904" w:tentative="1">
      <w:start w:val="1"/>
      <w:numFmt w:val="lowerRoman"/>
      <w:lvlText w:val="%3."/>
      <w:lvlJc w:val="right"/>
      <w:pPr>
        <w:ind w:left="2160" w:hanging="180"/>
      </w:pPr>
    </w:lvl>
    <w:lvl w:ilvl="3" w:tplc="23675904" w:tentative="1">
      <w:start w:val="1"/>
      <w:numFmt w:val="decimal"/>
      <w:lvlText w:val="%4."/>
      <w:lvlJc w:val="left"/>
      <w:pPr>
        <w:ind w:left="2880" w:hanging="360"/>
      </w:pPr>
    </w:lvl>
    <w:lvl w:ilvl="4" w:tplc="23675904" w:tentative="1">
      <w:start w:val="1"/>
      <w:numFmt w:val="lowerLetter"/>
      <w:lvlText w:val="%5."/>
      <w:lvlJc w:val="left"/>
      <w:pPr>
        <w:ind w:left="3600" w:hanging="360"/>
      </w:pPr>
    </w:lvl>
    <w:lvl w:ilvl="5" w:tplc="23675904" w:tentative="1">
      <w:start w:val="1"/>
      <w:numFmt w:val="lowerRoman"/>
      <w:lvlText w:val="%6."/>
      <w:lvlJc w:val="right"/>
      <w:pPr>
        <w:ind w:left="4320" w:hanging="180"/>
      </w:pPr>
    </w:lvl>
    <w:lvl w:ilvl="6" w:tplc="23675904" w:tentative="1">
      <w:start w:val="1"/>
      <w:numFmt w:val="decimal"/>
      <w:lvlText w:val="%7."/>
      <w:lvlJc w:val="left"/>
      <w:pPr>
        <w:ind w:left="5040" w:hanging="360"/>
      </w:pPr>
    </w:lvl>
    <w:lvl w:ilvl="7" w:tplc="23675904" w:tentative="1">
      <w:start w:val="1"/>
      <w:numFmt w:val="lowerLetter"/>
      <w:lvlText w:val="%8."/>
      <w:lvlJc w:val="left"/>
      <w:pPr>
        <w:ind w:left="5760" w:hanging="360"/>
      </w:pPr>
    </w:lvl>
    <w:lvl w:ilvl="8" w:tplc="23675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748325">
    <w:multiLevelType w:val="hybridMultilevel"/>
    <w:lvl w:ilvl="0" w:tplc="723392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748325">
    <w:abstractNumId w:val="99748325"/>
  </w:num>
  <w:num w:numId="99748326">
    <w:abstractNumId w:val="997483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