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Einigungsstelle - Vorbereitung des Verfahrens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Vorbereitende Besprechung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Setzen Sie sich mit den beteiligten Betriebsratsmitgliedern und den vom Betriebsrat bestimmten Beisitzern zusammen, indem Sie das Verfahren vorbereiten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Aufgabenkatalog anfertigen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Schreiben Sie die Aufgaben einzeln auf und verteilen Sie die Aufgaben mit der Bedingung, den von Ihnen festgesetzten Zeitrahmen nicht zu überschreiten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Belegschaft informieren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Teilen Sie der Belegschaft die Einbeziehung einer Einigungsstelle und die Absicht des Betriebsrats mit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Unterlagen sammeln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Sammeln Sie alle für das Verfahren notwendigen Unterlagen und fordern Sie die noch notwendigen Unterlagen bei Ihrem Arbeitgeber an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Ausarbeiten der Darstellung für den Vorsitzenden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 Sie kurz und knapp das Unternehmen bzw. den Betrieb dar und eine Gesamtübersicht, wie das Verfahren bis zum jetzigen Zeitpunkt abgelaufen ist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 Sie die Anträge mit Ihrer Begründung kurz vor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Sitzung vorbereiten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Sprechen Sie sich mit der Gewerkschaft bzw. dem Rechtsanwalt ab, wenn es noch keinen Prozessvertreter gibt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Benennen Sie spätestens jetzt in Form einer Beschlussfassung einen Prozessvertreter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Vergeben Sie die Rollen und Aufgaben und besprechen Sie die Verhandlungsstrategie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Arbeiten Sie Vorschläge für das Verfahren aus (z.B. Sitzungsunterbrechung) und überlegen Sie, von welchen Positionen Sie absehen können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 Sie sich auf Kompromisse ein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668242">
    <w:multiLevelType w:val="hybridMultilevel"/>
    <w:lvl w:ilvl="0" w:tplc="31318180">
      <w:start w:val="1"/>
      <w:numFmt w:val="decimal"/>
      <w:lvlText w:val="%1."/>
      <w:lvlJc w:val="left"/>
      <w:pPr>
        <w:ind w:left="720" w:hanging="360"/>
      </w:pPr>
    </w:lvl>
    <w:lvl w:ilvl="1" w:tplc="31318180" w:tentative="1">
      <w:start w:val="1"/>
      <w:numFmt w:val="lowerLetter"/>
      <w:lvlText w:val="%2."/>
      <w:lvlJc w:val="left"/>
      <w:pPr>
        <w:ind w:left="1440" w:hanging="360"/>
      </w:pPr>
    </w:lvl>
    <w:lvl w:ilvl="2" w:tplc="31318180" w:tentative="1">
      <w:start w:val="1"/>
      <w:numFmt w:val="lowerRoman"/>
      <w:lvlText w:val="%3."/>
      <w:lvlJc w:val="right"/>
      <w:pPr>
        <w:ind w:left="2160" w:hanging="180"/>
      </w:pPr>
    </w:lvl>
    <w:lvl w:ilvl="3" w:tplc="31318180" w:tentative="1">
      <w:start w:val="1"/>
      <w:numFmt w:val="decimal"/>
      <w:lvlText w:val="%4."/>
      <w:lvlJc w:val="left"/>
      <w:pPr>
        <w:ind w:left="2880" w:hanging="360"/>
      </w:pPr>
    </w:lvl>
    <w:lvl w:ilvl="4" w:tplc="31318180" w:tentative="1">
      <w:start w:val="1"/>
      <w:numFmt w:val="lowerLetter"/>
      <w:lvlText w:val="%5."/>
      <w:lvlJc w:val="left"/>
      <w:pPr>
        <w:ind w:left="3600" w:hanging="360"/>
      </w:pPr>
    </w:lvl>
    <w:lvl w:ilvl="5" w:tplc="31318180" w:tentative="1">
      <w:start w:val="1"/>
      <w:numFmt w:val="lowerRoman"/>
      <w:lvlText w:val="%6."/>
      <w:lvlJc w:val="right"/>
      <w:pPr>
        <w:ind w:left="4320" w:hanging="180"/>
      </w:pPr>
    </w:lvl>
    <w:lvl w:ilvl="6" w:tplc="31318180" w:tentative="1">
      <w:start w:val="1"/>
      <w:numFmt w:val="decimal"/>
      <w:lvlText w:val="%7."/>
      <w:lvlJc w:val="left"/>
      <w:pPr>
        <w:ind w:left="5040" w:hanging="360"/>
      </w:pPr>
    </w:lvl>
    <w:lvl w:ilvl="7" w:tplc="31318180" w:tentative="1">
      <w:start w:val="1"/>
      <w:numFmt w:val="lowerLetter"/>
      <w:lvlText w:val="%8."/>
      <w:lvlJc w:val="left"/>
      <w:pPr>
        <w:ind w:left="5760" w:hanging="360"/>
      </w:pPr>
    </w:lvl>
    <w:lvl w:ilvl="8" w:tplc="31318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68241">
    <w:multiLevelType w:val="hybridMultilevel"/>
    <w:lvl w:ilvl="0" w:tplc="291812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668241">
    <w:abstractNumId w:val="43668241"/>
  </w:num>
  <w:num w:numId="43668242">
    <w:abstractNumId w:val="436682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