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Firmentarifvertrag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Grundlage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Arbeitgeber ist kein Mitglied eines Arbeitgeberverbands und es ist kein aktuell gültiger Firmentarifvertrag bzgl. zu regelnder Angelegenheit vorhanden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oder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Arbeitgeber ist Mitglied in einem Arbeitgeberverband
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Und der Verbandstarifvertrag ist noch gültig, wird jedoch nicht über einen Tarifvertrag geregelt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oder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und der Verbandstarifvertrag gilt nur noch per Nachwirkung (z.B. nach Kündigung)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Betriebliche Tarifkommission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Als nächstes ist eine betriebliche Tarifkommission zu bilden, z.B. in einer Sitzung/Versammlung der Gewerkschaftsmitglieder aus dem Betrieb, wobei Mitglieder des Betriebsrats auch in Erwägung kommen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Forderungen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Erstellung eines Forderungskatalogs durch Kommission zusammen mit der Gewerkschaft (Beratung und Diskussion)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Beschluss fassen über Forderungen und an den Arbeitgeber weiterleiten unter Aufforderung zu Verhandlungen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Verhandlung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Haben Sie sich mit Ihrem Arbeitgeber geeinigt, steht dem Abschluss eines Firmentarifvertrags nichts mehr im weg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keine Einigung zwischen Ihnen und ihrem Arbeitgeber, führen Sie die Verhandlungen weiter, indem Sie Druck auf ihn ausüben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Stellt sich Ihr Arbeitgeber immer noch „quer“ dann fassen Sie einen Beschluss über das Scheitern der Verhandlungen und einen über die Durchführung einer Urabstimmung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Antrag auf Zustimmung des Gewerkschaftsvorstands (sofern es die Satzung der Gewerkschaft vorsieht)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Urabstimmung durchführen, Antrag an Vorstand der Gewerkschaft: Streikbeginn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Arbeitskampf durchführen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Am Ende des Arbeitskampfs
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Firmentarifvertrag wird abgeschlossen (nach Urabstimmung der Gewerkschaftsmitglieder)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Arbeitgeber tritt in den Arbeitgeberverband ein (geltend ist der Verbandstarifvertrag)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4049">
    <w:multiLevelType w:val="hybridMultilevel"/>
    <w:lvl w:ilvl="0" w:tplc="65466194">
      <w:start w:val="1"/>
      <w:numFmt w:val="decimal"/>
      <w:lvlText w:val="%1."/>
      <w:lvlJc w:val="left"/>
      <w:pPr>
        <w:ind w:left="720" w:hanging="360"/>
      </w:pPr>
    </w:lvl>
    <w:lvl w:ilvl="1" w:tplc="65466194" w:tentative="1">
      <w:start w:val="1"/>
      <w:numFmt w:val="lowerLetter"/>
      <w:lvlText w:val="%2."/>
      <w:lvlJc w:val="left"/>
      <w:pPr>
        <w:ind w:left="1440" w:hanging="360"/>
      </w:pPr>
    </w:lvl>
    <w:lvl w:ilvl="2" w:tplc="65466194" w:tentative="1">
      <w:start w:val="1"/>
      <w:numFmt w:val="lowerRoman"/>
      <w:lvlText w:val="%3."/>
      <w:lvlJc w:val="right"/>
      <w:pPr>
        <w:ind w:left="2160" w:hanging="180"/>
      </w:pPr>
    </w:lvl>
    <w:lvl w:ilvl="3" w:tplc="65466194" w:tentative="1">
      <w:start w:val="1"/>
      <w:numFmt w:val="decimal"/>
      <w:lvlText w:val="%4."/>
      <w:lvlJc w:val="left"/>
      <w:pPr>
        <w:ind w:left="2880" w:hanging="360"/>
      </w:pPr>
    </w:lvl>
    <w:lvl w:ilvl="4" w:tplc="65466194" w:tentative="1">
      <w:start w:val="1"/>
      <w:numFmt w:val="lowerLetter"/>
      <w:lvlText w:val="%5."/>
      <w:lvlJc w:val="left"/>
      <w:pPr>
        <w:ind w:left="3600" w:hanging="360"/>
      </w:pPr>
    </w:lvl>
    <w:lvl w:ilvl="5" w:tplc="65466194" w:tentative="1">
      <w:start w:val="1"/>
      <w:numFmt w:val="lowerRoman"/>
      <w:lvlText w:val="%6."/>
      <w:lvlJc w:val="right"/>
      <w:pPr>
        <w:ind w:left="4320" w:hanging="180"/>
      </w:pPr>
    </w:lvl>
    <w:lvl w:ilvl="6" w:tplc="65466194" w:tentative="1">
      <w:start w:val="1"/>
      <w:numFmt w:val="decimal"/>
      <w:lvlText w:val="%7."/>
      <w:lvlJc w:val="left"/>
      <w:pPr>
        <w:ind w:left="5040" w:hanging="360"/>
      </w:pPr>
    </w:lvl>
    <w:lvl w:ilvl="7" w:tplc="65466194" w:tentative="1">
      <w:start w:val="1"/>
      <w:numFmt w:val="lowerLetter"/>
      <w:lvlText w:val="%8."/>
      <w:lvlJc w:val="left"/>
      <w:pPr>
        <w:ind w:left="5760" w:hanging="360"/>
      </w:pPr>
    </w:lvl>
    <w:lvl w:ilvl="8" w:tplc="654661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48">
    <w:multiLevelType w:val="hybridMultilevel"/>
    <w:lvl w:ilvl="0" w:tplc="512652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048">
    <w:abstractNumId w:val="24048"/>
  </w:num>
  <w:num w:numId="24049">
    <w:abstractNumId w:val="240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903217575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