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Freistellung von Betriebsratsmitgliedern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Arbeitsbefreiung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37 Abs. 2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Aufgaben des Betriebsrats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Eine Arbeitsbefreiung ist notwendig, um die Betriebsratsarbeit korrekt durchzuführen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Verlassen des Arbeitsplatzes durch Mitteilung und Abmeldung (Grund, Dauer, Ort)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Arbeitgeber muss der Abmeldung nicht zustimmen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Meldung bei Wiederaufnahme der normalen 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Freistellung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38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Mindestens 200 Beschäftige im Unternehmen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Begriff des Arbeitnehmers (§ 5 Abs. 1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LeihArbeitnehmer und Personengruppen nach § 5 Abs. 2 und 3 BetrVG dürfen nicht mitgezählt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 nur vorrübergehende Veränderung der Arbeitnehmeranzahl während der Amtszeit des BR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Erhöhung: entsprechende Erhöhung der Freistellungen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Verringerung: Verpflichtung des Betriebsrats über Freistellung erneut zu beschließen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Mindestanzahl der Freistellungen nach § 38 Abs. 1 BetrVG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besteht ein Anspruch auf eine Erhöhung, wenn diese für die Bearbeitung der Betriebsratsaufgaben notwendig ist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Teilweise Freistellung für Halbtagsarbeitskräfte und Vollzeitkräfte, die sich nicht vollständig von der Arbeitspflicht befreien lassen wollen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Beachtung der Regelungen aus Betriebsvereinbarungen oder Tarifverträgen (Keine Änderung des Wahlverfahrens, Änderung der Zahl der Freistellungen)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Entscheidung der freizustellenden Personen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Zunächst Rücksprache mit dem Arbeitgeber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Auswahl des Betriebsrats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Mitteilung der Auswahl an den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Unstimmigkeiten mit dem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Einbeziehung einer Einigungsstelle innerhalb einer Ausschlussfrist von 2 Wochen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Einigungsstelle vertritt die Einigung zwischen Arbeitgeber und Betriebsrat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Wird bei einer Unstimmigkeit keine Einigungsstelle angerufen, gilt die Zustimmung des Arbeitgebers nach der Frist von 14 Tagen als erteilt (§ 38 Abs. 2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592141">
    <w:multiLevelType w:val="hybridMultilevel"/>
    <w:lvl w:ilvl="0" w:tplc="91128692">
      <w:start w:val="1"/>
      <w:numFmt w:val="decimal"/>
      <w:lvlText w:val="%1."/>
      <w:lvlJc w:val="left"/>
      <w:pPr>
        <w:ind w:left="720" w:hanging="360"/>
      </w:pPr>
    </w:lvl>
    <w:lvl w:ilvl="1" w:tplc="91128692" w:tentative="1">
      <w:start w:val="1"/>
      <w:numFmt w:val="lowerLetter"/>
      <w:lvlText w:val="%2."/>
      <w:lvlJc w:val="left"/>
      <w:pPr>
        <w:ind w:left="1440" w:hanging="360"/>
      </w:pPr>
    </w:lvl>
    <w:lvl w:ilvl="2" w:tplc="91128692" w:tentative="1">
      <w:start w:val="1"/>
      <w:numFmt w:val="lowerRoman"/>
      <w:lvlText w:val="%3."/>
      <w:lvlJc w:val="right"/>
      <w:pPr>
        <w:ind w:left="2160" w:hanging="180"/>
      </w:pPr>
    </w:lvl>
    <w:lvl w:ilvl="3" w:tplc="91128692" w:tentative="1">
      <w:start w:val="1"/>
      <w:numFmt w:val="decimal"/>
      <w:lvlText w:val="%4."/>
      <w:lvlJc w:val="left"/>
      <w:pPr>
        <w:ind w:left="2880" w:hanging="360"/>
      </w:pPr>
    </w:lvl>
    <w:lvl w:ilvl="4" w:tplc="91128692" w:tentative="1">
      <w:start w:val="1"/>
      <w:numFmt w:val="lowerLetter"/>
      <w:lvlText w:val="%5."/>
      <w:lvlJc w:val="left"/>
      <w:pPr>
        <w:ind w:left="3600" w:hanging="360"/>
      </w:pPr>
    </w:lvl>
    <w:lvl w:ilvl="5" w:tplc="91128692" w:tentative="1">
      <w:start w:val="1"/>
      <w:numFmt w:val="lowerRoman"/>
      <w:lvlText w:val="%6."/>
      <w:lvlJc w:val="right"/>
      <w:pPr>
        <w:ind w:left="4320" w:hanging="180"/>
      </w:pPr>
    </w:lvl>
    <w:lvl w:ilvl="6" w:tplc="91128692" w:tentative="1">
      <w:start w:val="1"/>
      <w:numFmt w:val="decimal"/>
      <w:lvlText w:val="%7."/>
      <w:lvlJc w:val="left"/>
      <w:pPr>
        <w:ind w:left="5040" w:hanging="360"/>
      </w:pPr>
    </w:lvl>
    <w:lvl w:ilvl="7" w:tplc="91128692" w:tentative="1">
      <w:start w:val="1"/>
      <w:numFmt w:val="lowerLetter"/>
      <w:lvlText w:val="%8."/>
      <w:lvlJc w:val="left"/>
      <w:pPr>
        <w:ind w:left="5760" w:hanging="360"/>
      </w:pPr>
    </w:lvl>
    <w:lvl w:ilvl="8" w:tplc="91128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92140">
    <w:multiLevelType w:val="hybridMultilevel"/>
    <w:lvl w:ilvl="0" w:tplc="677721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592140">
    <w:abstractNumId w:val="20592140"/>
  </w:num>
  <w:num w:numId="20592141">
    <w:abstractNumId w:val="205921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