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Geschäftsführung des Wirtschaftsausschusses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Vorbereitung der Sitzung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Vorbereitung erfolgt durch den Vorsitz oder den Sprecher, sofern vorhanden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Ansonsten muss dies intern geregelt werden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Vor- und Nachbereitungssitzungen für Mitglieder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Einmal im Monat findet eine Sitzung statt (§ 108 Abs. 1 BetrVG)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 den Aufgaben zählen die Koordination eines Termins, das ausfertigen einer Tagesordnung und den Versand einer Einladung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Teilnehmer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Vertrauenspersonen Schwerbehinderten haben ein Recht auf Teilnahme im beratenden Sinne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Beauftrage einer Gewerkschaft haben ein Recht auf Teilnahme gemäß § 31 BetrVG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Laut § 80 Abs. 3 BetrVG sind auch Sachverständige zugelassen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Unternehmer haben eine Pflicht zur Teilnahme nach § 108 Abs. 2 BetrVG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Eine Sitzung des Wirtschaftsausschusses ist auch ohne einen Vertreter des Arbeitgebers möglich (wenn notwendig)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der Unternehmer verhindert muss ein fachkundiger Vertreter mit entsprechender Erlaubnis entsendet werden, zur Übermittlung der erforderlichen Informationen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Arbeitnehmer mit entsprechenden Kenntnissen und leitende Angestellte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Die Sitzung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Sitzung findet während der Arbeitszeit statt und ist nicht öffentlich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Vorsitzende des Wirtschaftsausschusses übernimmt in der Regel die Leitung (siehe oben)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479828">
    <w:multiLevelType w:val="hybridMultilevel"/>
    <w:lvl w:ilvl="0" w:tplc="81009474">
      <w:start w:val="1"/>
      <w:numFmt w:val="decimal"/>
      <w:lvlText w:val="%1."/>
      <w:lvlJc w:val="left"/>
      <w:pPr>
        <w:ind w:left="720" w:hanging="360"/>
      </w:pPr>
    </w:lvl>
    <w:lvl w:ilvl="1" w:tplc="81009474" w:tentative="1">
      <w:start w:val="1"/>
      <w:numFmt w:val="lowerLetter"/>
      <w:lvlText w:val="%2."/>
      <w:lvlJc w:val="left"/>
      <w:pPr>
        <w:ind w:left="1440" w:hanging="360"/>
      </w:pPr>
    </w:lvl>
    <w:lvl w:ilvl="2" w:tplc="81009474" w:tentative="1">
      <w:start w:val="1"/>
      <w:numFmt w:val="lowerRoman"/>
      <w:lvlText w:val="%3."/>
      <w:lvlJc w:val="right"/>
      <w:pPr>
        <w:ind w:left="2160" w:hanging="180"/>
      </w:pPr>
    </w:lvl>
    <w:lvl w:ilvl="3" w:tplc="81009474" w:tentative="1">
      <w:start w:val="1"/>
      <w:numFmt w:val="decimal"/>
      <w:lvlText w:val="%4."/>
      <w:lvlJc w:val="left"/>
      <w:pPr>
        <w:ind w:left="2880" w:hanging="360"/>
      </w:pPr>
    </w:lvl>
    <w:lvl w:ilvl="4" w:tplc="81009474" w:tentative="1">
      <w:start w:val="1"/>
      <w:numFmt w:val="lowerLetter"/>
      <w:lvlText w:val="%5."/>
      <w:lvlJc w:val="left"/>
      <w:pPr>
        <w:ind w:left="3600" w:hanging="360"/>
      </w:pPr>
    </w:lvl>
    <w:lvl w:ilvl="5" w:tplc="81009474" w:tentative="1">
      <w:start w:val="1"/>
      <w:numFmt w:val="lowerRoman"/>
      <w:lvlText w:val="%6."/>
      <w:lvlJc w:val="right"/>
      <w:pPr>
        <w:ind w:left="4320" w:hanging="180"/>
      </w:pPr>
    </w:lvl>
    <w:lvl w:ilvl="6" w:tplc="81009474" w:tentative="1">
      <w:start w:val="1"/>
      <w:numFmt w:val="decimal"/>
      <w:lvlText w:val="%7."/>
      <w:lvlJc w:val="left"/>
      <w:pPr>
        <w:ind w:left="5040" w:hanging="360"/>
      </w:pPr>
    </w:lvl>
    <w:lvl w:ilvl="7" w:tplc="81009474" w:tentative="1">
      <w:start w:val="1"/>
      <w:numFmt w:val="lowerLetter"/>
      <w:lvlText w:val="%8."/>
      <w:lvlJc w:val="left"/>
      <w:pPr>
        <w:ind w:left="5760" w:hanging="360"/>
      </w:pPr>
    </w:lvl>
    <w:lvl w:ilvl="8" w:tplc="810094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79827">
    <w:multiLevelType w:val="hybridMultilevel"/>
    <w:lvl w:ilvl="0" w:tplc="10899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1479827">
    <w:abstractNumId w:val="31479827"/>
  </w:num>
  <w:num w:numId="31479828">
    <w:abstractNumId w:val="314798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