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Inhalt von Tarifverträgen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Schuldrechtlicher (obligatorischer) Teil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Rechte und Pflichten der Tarifvertragsparteien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Friedenspflicht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Durchführungspflicht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Einwirkungspflicht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Schlichtungsvereinbarung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Schiedsgericht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Kündigung des Tarifvertrages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874243">
    <w:multiLevelType w:val="hybridMultilevel"/>
    <w:lvl w:ilvl="0" w:tplc="19025551">
      <w:start w:val="1"/>
      <w:numFmt w:val="decimal"/>
      <w:lvlText w:val="%1."/>
      <w:lvlJc w:val="left"/>
      <w:pPr>
        <w:ind w:left="720" w:hanging="360"/>
      </w:pPr>
    </w:lvl>
    <w:lvl w:ilvl="1" w:tplc="19025551" w:tentative="1">
      <w:start w:val="1"/>
      <w:numFmt w:val="lowerLetter"/>
      <w:lvlText w:val="%2."/>
      <w:lvlJc w:val="left"/>
      <w:pPr>
        <w:ind w:left="1440" w:hanging="360"/>
      </w:pPr>
    </w:lvl>
    <w:lvl w:ilvl="2" w:tplc="19025551" w:tentative="1">
      <w:start w:val="1"/>
      <w:numFmt w:val="lowerRoman"/>
      <w:lvlText w:val="%3."/>
      <w:lvlJc w:val="right"/>
      <w:pPr>
        <w:ind w:left="2160" w:hanging="180"/>
      </w:pPr>
    </w:lvl>
    <w:lvl w:ilvl="3" w:tplc="19025551" w:tentative="1">
      <w:start w:val="1"/>
      <w:numFmt w:val="decimal"/>
      <w:lvlText w:val="%4."/>
      <w:lvlJc w:val="left"/>
      <w:pPr>
        <w:ind w:left="2880" w:hanging="360"/>
      </w:pPr>
    </w:lvl>
    <w:lvl w:ilvl="4" w:tplc="19025551" w:tentative="1">
      <w:start w:val="1"/>
      <w:numFmt w:val="lowerLetter"/>
      <w:lvlText w:val="%5."/>
      <w:lvlJc w:val="left"/>
      <w:pPr>
        <w:ind w:left="3600" w:hanging="360"/>
      </w:pPr>
    </w:lvl>
    <w:lvl w:ilvl="5" w:tplc="19025551" w:tentative="1">
      <w:start w:val="1"/>
      <w:numFmt w:val="lowerRoman"/>
      <w:lvlText w:val="%6."/>
      <w:lvlJc w:val="right"/>
      <w:pPr>
        <w:ind w:left="4320" w:hanging="180"/>
      </w:pPr>
    </w:lvl>
    <w:lvl w:ilvl="6" w:tplc="19025551" w:tentative="1">
      <w:start w:val="1"/>
      <w:numFmt w:val="decimal"/>
      <w:lvlText w:val="%7."/>
      <w:lvlJc w:val="left"/>
      <w:pPr>
        <w:ind w:left="5040" w:hanging="360"/>
      </w:pPr>
    </w:lvl>
    <w:lvl w:ilvl="7" w:tplc="19025551" w:tentative="1">
      <w:start w:val="1"/>
      <w:numFmt w:val="lowerLetter"/>
      <w:lvlText w:val="%8."/>
      <w:lvlJc w:val="left"/>
      <w:pPr>
        <w:ind w:left="5760" w:hanging="360"/>
      </w:pPr>
    </w:lvl>
    <w:lvl w:ilvl="8" w:tplc="190255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74242">
    <w:multiLevelType w:val="hybridMultilevel"/>
    <w:lvl w:ilvl="0" w:tplc="890385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874242">
    <w:abstractNumId w:val="16874242"/>
  </w:num>
  <w:num w:numId="16874243">
    <w:abstractNumId w:val="168742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