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Interessenausgleich - Verhandlungen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Forderungen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Betriebsänderung soll zurückgezogen werden oder auf einen anderen Zeitpunkt verschoben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Mögliche Alternativen in Bezug auf Vorhaben des Arbeitgebers, den Betrieb stillzulegen oder einzuschränken: Arbeitszeitverringerung mittels eines Beschäftigungsvertrags, Kauf neuer Maschinen, Herstellung eines neuen Produkts, Einführung von Kurzarbeit, mehr Teilzeitarbeiter, teilweise Betriebsstilllegung usw.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Beseht keine Alternative zu einer Betriebsänderung dann sind finanzielle Mittel vom Arbeitgeber bereit zu stellen für die Gründung einer aktiven Qualifizierungs- und Beschäftigungsellschaft oder für die Strukturierung von Kurzarbeitergeld nach § 175 Abs. 3 SGB III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Weitere Möglichkeiten zu den Planungen des Arbeitgebers in Bezug auf Rationalisierungen und anderen organisatorischen Maßnahmen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einseitigen Arbeiten, Gruppenarbeit, weiter Qualifizierungsmöglichkeiten anbieten, Stressabbau und Vermeidung von Stress, Überforderung am Arbeitsplatz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Vorschläge ausarbeiten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Versuchen Sie sich vor der Belegschaft zu behaupten, indem andere betriebliche Arbeitnehmervertretungen teilnehmen oder lassen Sie sich von der Gewerkschaft helfen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Finanziell behaupten mittels Verhandlungen mit politischen Vertretern, Banken, Bundesagentur für 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Sachverständige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Hinzuziehung von Sachverständigen oder Beratern in Betrieben mit über 300 Arbeitnehmern (§ 111 Satz 2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Grundsatz der Verhältnismäßigkeit ist vom Betriebsrat einzuhalten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kann die Hinzuziehung nicht verbieten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Notwendigkeit ist gesetzlich gegeben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80 Abs. 3 BetrVG kann der Betriebsrat mit dem Arbeitgeber über die Hinzuziehung eines Sachverständigen verhandeln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Resultat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gibt zwei Möglichkeiten: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Entweder ist nach § 112 Abs. 1 BetrVG ein Interessenausgleich abgeschlossen worden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Man konnte sich mit dem Arbeitgeber nicht über einen Interessenausgleich nach einigen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112 Abs. 2 BetrVG ist dann das Einigungsstellenverfahren einzuleiten und der Präsident des LAG bzgl. einer Vermittlung zu ersuchen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Pflichtverletzung des Arbeitgers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hat das Recht bei Verstößen des Arbeitgebers alle Vorschriften/Maßnahmen zu unterlassen, die die Betriebsänderung vorwegnehmen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ist schriftlich aufzufordern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folgt ein einstweilige Verfügung vor dem Arbeitsgericht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287240">
    <w:multiLevelType w:val="hybridMultilevel"/>
    <w:lvl w:ilvl="0" w:tplc="98824298">
      <w:start w:val="1"/>
      <w:numFmt w:val="decimal"/>
      <w:lvlText w:val="%1."/>
      <w:lvlJc w:val="left"/>
      <w:pPr>
        <w:ind w:left="720" w:hanging="360"/>
      </w:pPr>
    </w:lvl>
    <w:lvl w:ilvl="1" w:tplc="98824298" w:tentative="1">
      <w:start w:val="1"/>
      <w:numFmt w:val="lowerLetter"/>
      <w:lvlText w:val="%2."/>
      <w:lvlJc w:val="left"/>
      <w:pPr>
        <w:ind w:left="1440" w:hanging="360"/>
      </w:pPr>
    </w:lvl>
    <w:lvl w:ilvl="2" w:tplc="98824298" w:tentative="1">
      <w:start w:val="1"/>
      <w:numFmt w:val="lowerRoman"/>
      <w:lvlText w:val="%3."/>
      <w:lvlJc w:val="right"/>
      <w:pPr>
        <w:ind w:left="2160" w:hanging="180"/>
      </w:pPr>
    </w:lvl>
    <w:lvl w:ilvl="3" w:tplc="98824298" w:tentative="1">
      <w:start w:val="1"/>
      <w:numFmt w:val="decimal"/>
      <w:lvlText w:val="%4."/>
      <w:lvlJc w:val="left"/>
      <w:pPr>
        <w:ind w:left="2880" w:hanging="360"/>
      </w:pPr>
    </w:lvl>
    <w:lvl w:ilvl="4" w:tplc="98824298" w:tentative="1">
      <w:start w:val="1"/>
      <w:numFmt w:val="lowerLetter"/>
      <w:lvlText w:val="%5."/>
      <w:lvlJc w:val="left"/>
      <w:pPr>
        <w:ind w:left="3600" w:hanging="360"/>
      </w:pPr>
    </w:lvl>
    <w:lvl w:ilvl="5" w:tplc="98824298" w:tentative="1">
      <w:start w:val="1"/>
      <w:numFmt w:val="lowerRoman"/>
      <w:lvlText w:val="%6."/>
      <w:lvlJc w:val="right"/>
      <w:pPr>
        <w:ind w:left="4320" w:hanging="180"/>
      </w:pPr>
    </w:lvl>
    <w:lvl w:ilvl="6" w:tplc="98824298" w:tentative="1">
      <w:start w:val="1"/>
      <w:numFmt w:val="decimal"/>
      <w:lvlText w:val="%7."/>
      <w:lvlJc w:val="left"/>
      <w:pPr>
        <w:ind w:left="5040" w:hanging="360"/>
      </w:pPr>
    </w:lvl>
    <w:lvl w:ilvl="7" w:tplc="98824298" w:tentative="1">
      <w:start w:val="1"/>
      <w:numFmt w:val="lowerLetter"/>
      <w:lvlText w:val="%8."/>
      <w:lvlJc w:val="left"/>
      <w:pPr>
        <w:ind w:left="5760" w:hanging="360"/>
      </w:pPr>
    </w:lvl>
    <w:lvl w:ilvl="8" w:tplc="98824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87239">
    <w:multiLevelType w:val="hybridMultilevel"/>
    <w:lvl w:ilvl="0" w:tplc="459068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287239">
    <w:abstractNumId w:val="52287239"/>
  </w:num>
  <w:num w:numId="52287240">
    <w:abstractNumId w:val="522872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