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Personalfragebogen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Personenbezogene Auskünfte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Vorname, Name, Geburtsdatum, Geburtsort, Staatsangehörigkeit, Familienstand, Anschrift, Telefon, Fax, E-Mail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Berufliche Qualifikation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Schulbildung, Berufsausbildung, Berufserfahrung, evtl. Auslandsaufenthalt (Art und Dauer der Arbeit)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Gegenstand der Bewerbung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Genaue Positionsbeschreibung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Vorherige Beschäftigung, aktuelle Beschäftigung, Wettbewerbsverbot, Beschäftigung in unserem Unternehmen in der Vergangenheit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Spezielle Kenntnisse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Besondere Führerscheinklasse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Fremdsprachen (Bewertung nach Sprache und Schrift)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Kenntnisse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Krankheiten/Behinderung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Schwerbehinderung/Gleichstellung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Antrag auf Anerkennung der Schwerbehinderung/Gleichstellung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und Umfang der Behinderung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Arbeitsunfähigkeit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Vorliegen chronischer und ansteckender Erkrankungen, welche den Leistungsumfang beeinträchtigen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Krankheiten oder Behinderungen, die Leistungsmindernd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Bereitschaft zur Untersuchung durch den Betriebsarzt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Sonstiges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Nur bei Tendenzbetrieben relevant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Parteizugehörigkeit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Religionszugehörigkeit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Gewerkschaftszugehörigkeit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Vorstrafen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482863">
    <w:multiLevelType w:val="hybridMultilevel"/>
    <w:lvl w:ilvl="0" w:tplc="81490157">
      <w:start w:val="1"/>
      <w:numFmt w:val="decimal"/>
      <w:lvlText w:val="%1."/>
      <w:lvlJc w:val="left"/>
      <w:pPr>
        <w:ind w:left="720" w:hanging="360"/>
      </w:pPr>
    </w:lvl>
    <w:lvl w:ilvl="1" w:tplc="81490157" w:tentative="1">
      <w:start w:val="1"/>
      <w:numFmt w:val="lowerLetter"/>
      <w:lvlText w:val="%2."/>
      <w:lvlJc w:val="left"/>
      <w:pPr>
        <w:ind w:left="1440" w:hanging="360"/>
      </w:pPr>
    </w:lvl>
    <w:lvl w:ilvl="2" w:tplc="81490157" w:tentative="1">
      <w:start w:val="1"/>
      <w:numFmt w:val="lowerRoman"/>
      <w:lvlText w:val="%3."/>
      <w:lvlJc w:val="right"/>
      <w:pPr>
        <w:ind w:left="2160" w:hanging="180"/>
      </w:pPr>
    </w:lvl>
    <w:lvl w:ilvl="3" w:tplc="81490157" w:tentative="1">
      <w:start w:val="1"/>
      <w:numFmt w:val="decimal"/>
      <w:lvlText w:val="%4."/>
      <w:lvlJc w:val="left"/>
      <w:pPr>
        <w:ind w:left="2880" w:hanging="360"/>
      </w:pPr>
    </w:lvl>
    <w:lvl w:ilvl="4" w:tplc="81490157" w:tentative="1">
      <w:start w:val="1"/>
      <w:numFmt w:val="lowerLetter"/>
      <w:lvlText w:val="%5."/>
      <w:lvlJc w:val="left"/>
      <w:pPr>
        <w:ind w:left="3600" w:hanging="360"/>
      </w:pPr>
    </w:lvl>
    <w:lvl w:ilvl="5" w:tplc="81490157" w:tentative="1">
      <w:start w:val="1"/>
      <w:numFmt w:val="lowerRoman"/>
      <w:lvlText w:val="%6."/>
      <w:lvlJc w:val="right"/>
      <w:pPr>
        <w:ind w:left="4320" w:hanging="180"/>
      </w:pPr>
    </w:lvl>
    <w:lvl w:ilvl="6" w:tplc="81490157" w:tentative="1">
      <w:start w:val="1"/>
      <w:numFmt w:val="decimal"/>
      <w:lvlText w:val="%7."/>
      <w:lvlJc w:val="left"/>
      <w:pPr>
        <w:ind w:left="5040" w:hanging="360"/>
      </w:pPr>
    </w:lvl>
    <w:lvl w:ilvl="7" w:tplc="81490157" w:tentative="1">
      <w:start w:val="1"/>
      <w:numFmt w:val="lowerLetter"/>
      <w:lvlText w:val="%8."/>
      <w:lvlJc w:val="left"/>
      <w:pPr>
        <w:ind w:left="5760" w:hanging="360"/>
      </w:pPr>
    </w:lvl>
    <w:lvl w:ilvl="8" w:tplc="814901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82862">
    <w:multiLevelType w:val="hybridMultilevel"/>
    <w:lvl w:ilvl="0" w:tplc="6365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482862">
    <w:abstractNumId w:val="34482862"/>
  </w:num>
  <w:num w:numId="34482863">
    <w:abstractNumId w:val="344828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