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Sexuelle Belästigung am Arbeitsplatz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Gesetzliche Vorschiften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Beschäftigungsgesetzt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Schutz vor sexueller Belästigung während der Arbeit, um die Würde der Männer und Frauen aufrecht zu erhalten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Definition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 sexueller Belästigung versteht man jegliche Verletzung der Würde der Beschäftigten am Arbeitsplatz durch sexuelles Verhalten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Einzelfälle: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Strafbares Verhalten (z.B. Nötigung, Vergewaltigung)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Gezielte sexuelle Berührungen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Anmerkungen sexueller Inhalte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Wiedergabe pornografischer Filme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Sexuelle Aufforderungen und Bemerkungen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Beschwerderecht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betroffene Person hat das Recht sich zu Beschweren, wenn diese sich belästigt fühlt (§ 3 BeschSG)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Beschwerde ist an den Vorgesetzten oder den nächsthöheren Vorgesetzen, wenn der Vorgesetzter Täter ist, zu richten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muss die Beschwerde überprüfen, ob der geäußerte Fall eintritt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ja, können entsprechende Maßnahmen ergriffen werden, z.B. Versetzung, Umsetzung, fristlose/fristgerechte Kündigung oder Abmahnung (§ 4 BeschSG)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der Arbeitgeber auf die Beschwerde nicht reagiert oder sich zu wenig mit dem Problem auseinander setzt, kann sich die betroffene Person beim Betriebsrat beschweren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betroffene Person hat das Recht auf Leistungsverweigerung (§ 4 Abs. 2 BeschG) wenn ein Vorfall von sexueller Belästigung geschehen ist, die Belästigung sich fortführt und sich der Arbeitgeber/Vorgesetzte damit zu wenig beschäftigt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betroffene Person kann gegen den Arbeitgeber auf Schadenersetz oder geeignete Maßnahmen klagen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Sie kann vom Täter Schadenersatzklage verrichten oder Strafanzeige stellen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446339">
    <w:multiLevelType w:val="hybridMultilevel"/>
    <w:lvl w:ilvl="0" w:tplc="44265319">
      <w:start w:val="1"/>
      <w:numFmt w:val="decimal"/>
      <w:lvlText w:val="%1."/>
      <w:lvlJc w:val="left"/>
      <w:pPr>
        <w:ind w:left="720" w:hanging="360"/>
      </w:pPr>
    </w:lvl>
    <w:lvl w:ilvl="1" w:tplc="44265319" w:tentative="1">
      <w:start w:val="1"/>
      <w:numFmt w:val="lowerLetter"/>
      <w:lvlText w:val="%2."/>
      <w:lvlJc w:val="left"/>
      <w:pPr>
        <w:ind w:left="1440" w:hanging="360"/>
      </w:pPr>
    </w:lvl>
    <w:lvl w:ilvl="2" w:tplc="44265319" w:tentative="1">
      <w:start w:val="1"/>
      <w:numFmt w:val="lowerRoman"/>
      <w:lvlText w:val="%3."/>
      <w:lvlJc w:val="right"/>
      <w:pPr>
        <w:ind w:left="2160" w:hanging="180"/>
      </w:pPr>
    </w:lvl>
    <w:lvl w:ilvl="3" w:tplc="44265319" w:tentative="1">
      <w:start w:val="1"/>
      <w:numFmt w:val="decimal"/>
      <w:lvlText w:val="%4."/>
      <w:lvlJc w:val="left"/>
      <w:pPr>
        <w:ind w:left="2880" w:hanging="360"/>
      </w:pPr>
    </w:lvl>
    <w:lvl w:ilvl="4" w:tplc="44265319" w:tentative="1">
      <w:start w:val="1"/>
      <w:numFmt w:val="lowerLetter"/>
      <w:lvlText w:val="%5."/>
      <w:lvlJc w:val="left"/>
      <w:pPr>
        <w:ind w:left="3600" w:hanging="360"/>
      </w:pPr>
    </w:lvl>
    <w:lvl w:ilvl="5" w:tplc="44265319" w:tentative="1">
      <w:start w:val="1"/>
      <w:numFmt w:val="lowerRoman"/>
      <w:lvlText w:val="%6."/>
      <w:lvlJc w:val="right"/>
      <w:pPr>
        <w:ind w:left="4320" w:hanging="180"/>
      </w:pPr>
    </w:lvl>
    <w:lvl w:ilvl="6" w:tplc="44265319" w:tentative="1">
      <w:start w:val="1"/>
      <w:numFmt w:val="decimal"/>
      <w:lvlText w:val="%7."/>
      <w:lvlJc w:val="left"/>
      <w:pPr>
        <w:ind w:left="5040" w:hanging="360"/>
      </w:pPr>
    </w:lvl>
    <w:lvl w:ilvl="7" w:tplc="44265319" w:tentative="1">
      <w:start w:val="1"/>
      <w:numFmt w:val="lowerLetter"/>
      <w:lvlText w:val="%8."/>
      <w:lvlJc w:val="left"/>
      <w:pPr>
        <w:ind w:left="5760" w:hanging="360"/>
      </w:pPr>
    </w:lvl>
    <w:lvl w:ilvl="8" w:tplc="442653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46338">
    <w:multiLevelType w:val="hybridMultilevel"/>
    <w:lvl w:ilvl="0" w:tplc="601951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446338">
    <w:abstractNumId w:val="10446338"/>
  </w:num>
  <w:num w:numId="10446339">
    <w:abstractNumId w:val="104463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