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Tarifvertragliche Rechte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Möglichkeiten des BR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Unterrichtung des Betriebsrats an die Belegschaft über Verstöße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Verstöße des Arbeitgebers gegen den Tarifvertrag können bemängelt werden (§ 80 Abs. 1 Nr. 1 BetrVG)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Möglichkeit zur Klage auf Unterlassung vor dem Arbeitsgericht (dies ist nur möglich, wenn auch ein Verstoß gegen das Mitbestimmungsrecht vorliegt)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Möglichkeiten der Gewerkschaft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Unterrichtung der Belegschaft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Möglichkeit zur Klage auf Unterlassung oder Einhaltung des Tarifvertrags vor dem Arbeitsgericht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Möglichkeit zur Klage beim Schiedsgericht bzw. Arbeitsgericht auf Auslegung eines Tarifvertrags (§ 9 TVG)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Möglichkeit zur Klage vor dem Arbeitsgericht gegen den Arbeitgeberverband (Der Verband soll versuchen, den Arbeitgeber zur Einhaltung des Tarifvertrags bringen (Einwirkungsklage))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Sog. Amtsenthebungsverfahren gegen den Betriebsrat aufgrund tarifwidrigen Handelns (§ 23 Abs. 1 BetrVG)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Möglichkeiten des Arbeitnehmers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Möglichkeit zur Klage vor dem Arbeitsgericht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Beachtung der tarifvertraglichen Verfallfristen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Beschäftigte muss tarifgebunden sein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Allgemeinverbindliches Recht aus einem Tarifvertrag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Bearbeitung von Schlichtungs- oder Gütestelle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Eine Vorschaltung der o.g. Stellen muss ausdrücklich vorgesehen sein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Das Recht auf eine Klage vor dem Arbeitsgericht ist weiterhin gültig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Rechte gegenüber dem Arbeitgeber durchsetzen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Beachtung der tarifvertraglichen Verfallfristen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Beschäftigte muss tarifgebunden sein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Allgemeinverbindliches Recht aus einem Tarifvertrag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schriftliche Form ist einzuhalten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367386">
    <w:multiLevelType w:val="hybridMultilevel"/>
    <w:lvl w:ilvl="0" w:tplc="93829834">
      <w:start w:val="1"/>
      <w:numFmt w:val="decimal"/>
      <w:lvlText w:val="%1."/>
      <w:lvlJc w:val="left"/>
      <w:pPr>
        <w:ind w:left="720" w:hanging="360"/>
      </w:pPr>
    </w:lvl>
    <w:lvl w:ilvl="1" w:tplc="93829834" w:tentative="1">
      <w:start w:val="1"/>
      <w:numFmt w:val="lowerLetter"/>
      <w:lvlText w:val="%2."/>
      <w:lvlJc w:val="left"/>
      <w:pPr>
        <w:ind w:left="1440" w:hanging="360"/>
      </w:pPr>
    </w:lvl>
    <w:lvl w:ilvl="2" w:tplc="93829834" w:tentative="1">
      <w:start w:val="1"/>
      <w:numFmt w:val="lowerRoman"/>
      <w:lvlText w:val="%3."/>
      <w:lvlJc w:val="right"/>
      <w:pPr>
        <w:ind w:left="2160" w:hanging="180"/>
      </w:pPr>
    </w:lvl>
    <w:lvl w:ilvl="3" w:tplc="93829834" w:tentative="1">
      <w:start w:val="1"/>
      <w:numFmt w:val="decimal"/>
      <w:lvlText w:val="%4."/>
      <w:lvlJc w:val="left"/>
      <w:pPr>
        <w:ind w:left="2880" w:hanging="360"/>
      </w:pPr>
    </w:lvl>
    <w:lvl w:ilvl="4" w:tplc="93829834" w:tentative="1">
      <w:start w:val="1"/>
      <w:numFmt w:val="lowerLetter"/>
      <w:lvlText w:val="%5."/>
      <w:lvlJc w:val="left"/>
      <w:pPr>
        <w:ind w:left="3600" w:hanging="360"/>
      </w:pPr>
    </w:lvl>
    <w:lvl w:ilvl="5" w:tplc="93829834" w:tentative="1">
      <w:start w:val="1"/>
      <w:numFmt w:val="lowerRoman"/>
      <w:lvlText w:val="%6."/>
      <w:lvlJc w:val="right"/>
      <w:pPr>
        <w:ind w:left="4320" w:hanging="180"/>
      </w:pPr>
    </w:lvl>
    <w:lvl w:ilvl="6" w:tplc="93829834" w:tentative="1">
      <w:start w:val="1"/>
      <w:numFmt w:val="decimal"/>
      <w:lvlText w:val="%7."/>
      <w:lvlJc w:val="left"/>
      <w:pPr>
        <w:ind w:left="5040" w:hanging="360"/>
      </w:pPr>
    </w:lvl>
    <w:lvl w:ilvl="7" w:tplc="93829834" w:tentative="1">
      <w:start w:val="1"/>
      <w:numFmt w:val="lowerLetter"/>
      <w:lvlText w:val="%8."/>
      <w:lvlJc w:val="left"/>
      <w:pPr>
        <w:ind w:left="5760" w:hanging="360"/>
      </w:pPr>
    </w:lvl>
    <w:lvl w:ilvl="8" w:tplc="938298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67385">
    <w:multiLevelType w:val="hybridMultilevel"/>
    <w:lvl w:ilvl="0" w:tplc="731716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5367385">
    <w:abstractNumId w:val="35367385"/>
  </w:num>
  <w:num w:numId="35367386">
    <w:abstractNumId w:val="3536738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