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Verhandlungen mit dem Arbeitgeber - Vorbereitung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Situation erfassen und analysieren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Ziele hat der Arbeitgeber?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Auswirkungen kann es auf die Arbeitnehmer geben?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ist die Ausgangslage?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Erstellen eines Forderungskatalogs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Forderungen sind wirklich umsetzbar?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Minimalforderungen, Maximalforderungen? (Spielraum)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Interessen haben die Beschäftigten?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Forderungen festhalten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Schreiben Sie Ihre Begründung für die einzelnen Punkte auf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Erstellen Sie eine Betriebsvereinbarung bzw. sonstige Vereinbarung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Aspekte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Beschäftigen Sie sich mit den Argumenten des Arbeitgebers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bekannten und voraussehbaren Argumente hat der Arbeitgeber?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Suchen Sie Gegenaspekte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Rechtslage besprechen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Rechte des Betriebsrats? (Mitwirkungs-, Informations-, Mitbestimmungsrechte)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welche Art können die Betriebsratsrechte geschützt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Klage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Entscheidung über Einigungsstelle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Arbeitnehmerschutzvorschriften verletzt?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Abklärung mit weiteren Gremien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Sicherheitsbeauftrage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Betriebsarzt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Fachkraft für Sicherheit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Aufsichtsperson des Gewerbeaufsichtsamts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Vertrauenspersonen der Gewerkschaft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Aufsichtsperson der Berufsgenossenschaft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Sachverständige einschalten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Muss ein Sachverständiger hinzugezogen werden? (Gewerkschaftssekretäre, externe Sachverständige, sachverständige Arbeitnehmer usw.)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Arbeitnehmer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Informieren Sie die Mitarbeiter vor und nach den Verhandlungen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möchte der Betriebsrat, womit ist der Arbeitgeber einverstanden?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welchen Punkten sind sich beide Seiten einig und wo nicht?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Gab es Probleme bei der Verhandlung?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 mit der Belegschaft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sich mit der Belegschaft zusammen und diskutieren Sie über Anregungen, Ideen….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Notieren Sie sich die Punkte und setzen diese soweit wie möglich 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Stärkung des Verhandlungsgewichts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Sprechen Sie sich mit den Gewerkschaftsvertretern, anderen Arbeitnehmervertretungen und Belegschaftsangehörigen ab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Denken Sie sich Maßnahmen aus und setzen diese um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Beispiele für Maßnahmen: Androhung rechtlicher Schritte, Einberufung einer Betriebsversammlung)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Ablauf der Verhandlung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Überlegen Sie sich, wie/wo die Verhandlung stattfinden soll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nimmt teil?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 und wann findet sie statt?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trägt was vor?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leitet die Verhandlungen?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Protokollführer?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erstellt und verteilt die Unterlagen usw.?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27599">
    <w:multiLevelType w:val="hybridMultilevel"/>
    <w:lvl w:ilvl="0" w:tplc="60548401">
      <w:start w:val="1"/>
      <w:numFmt w:val="decimal"/>
      <w:lvlText w:val="%1."/>
      <w:lvlJc w:val="left"/>
      <w:pPr>
        <w:ind w:left="720" w:hanging="360"/>
      </w:pPr>
    </w:lvl>
    <w:lvl w:ilvl="1" w:tplc="60548401" w:tentative="1">
      <w:start w:val="1"/>
      <w:numFmt w:val="lowerLetter"/>
      <w:lvlText w:val="%2."/>
      <w:lvlJc w:val="left"/>
      <w:pPr>
        <w:ind w:left="1440" w:hanging="360"/>
      </w:pPr>
    </w:lvl>
    <w:lvl w:ilvl="2" w:tplc="60548401" w:tentative="1">
      <w:start w:val="1"/>
      <w:numFmt w:val="lowerRoman"/>
      <w:lvlText w:val="%3."/>
      <w:lvlJc w:val="right"/>
      <w:pPr>
        <w:ind w:left="2160" w:hanging="180"/>
      </w:pPr>
    </w:lvl>
    <w:lvl w:ilvl="3" w:tplc="60548401" w:tentative="1">
      <w:start w:val="1"/>
      <w:numFmt w:val="decimal"/>
      <w:lvlText w:val="%4."/>
      <w:lvlJc w:val="left"/>
      <w:pPr>
        <w:ind w:left="2880" w:hanging="360"/>
      </w:pPr>
    </w:lvl>
    <w:lvl w:ilvl="4" w:tplc="60548401" w:tentative="1">
      <w:start w:val="1"/>
      <w:numFmt w:val="lowerLetter"/>
      <w:lvlText w:val="%5."/>
      <w:lvlJc w:val="left"/>
      <w:pPr>
        <w:ind w:left="3600" w:hanging="360"/>
      </w:pPr>
    </w:lvl>
    <w:lvl w:ilvl="5" w:tplc="60548401" w:tentative="1">
      <w:start w:val="1"/>
      <w:numFmt w:val="lowerRoman"/>
      <w:lvlText w:val="%6."/>
      <w:lvlJc w:val="right"/>
      <w:pPr>
        <w:ind w:left="4320" w:hanging="180"/>
      </w:pPr>
    </w:lvl>
    <w:lvl w:ilvl="6" w:tplc="60548401" w:tentative="1">
      <w:start w:val="1"/>
      <w:numFmt w:val="decimal"/>
      <w:lvlText w:val="%7."/>
      <w:lvlJc w:val="left"/>
      <w:pPr>
        <w:ind w:left="5040" w:hanging="360"/>
      </w:pPr>
    </w:lvl>
    <w:lvl w:ilvl="7" w:tplc="60548401" w:tentative="1">
      <w:start w:val="1"/>
      <w:numFmt w:val="lowerLetter"/>
      <w:lvlText w:val="%8."/>
      <w:lvlJc w:val="left"/>
      <w:pPr>
        <w:ind w:left="5760" w:hanging="360"/>
      </w:pPr>
    </w:lvl>
    <w:lvl w:ilvl="8" w:tplc="605484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27598">
    <w:multiLevelType w:val="hybridMultilevel"/>
    <w:lvl w:ilvl="0" w:tplc="4490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27598">
    <w:abstractNumId w:val="67427598"/>
  </w:num>
  <w:num w:numId="67427599">
    <w:abstractNumId w:val="674275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