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Verhandlungen mit dem Arbeitgeber - Nachbereitung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Ablauf bewerten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Was ist schlecht gelaufen, was gut?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Verbesserungsvorschläge für die Zukunft?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Ergebnisse auswerten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Ergebnisse für die Belegschaft und den Betriebsrat nützlich?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Bewertung der Ergebnisse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Konnten die Ansprüche des Betriebsrats erfüllt werden?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Musste sich der Betriebsrat mit Kompromissen zufrieden geben?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Weitere Verfahrensweise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überzeugenden Aspekte hat der Betriebsrat seinem Arbeitgeber noch nicht erwähnt?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Verhandlungen als Misslungen anzusehen? Müssen rechtliche Schritte eingeleitet werden?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Kann mit einer Ergebnisverbesserung bei Fortsetzung der Verhandlungen gerechnet werden?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Beratung der Ergebnisse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 SBV, JAV, Gewerkschaft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Belegschaft informieren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Teilen Sie der Belegschaft die Ziele des Betriebsrat, das Ergebnis und die Verfahrensweise für die Zukunft über das schwarze Brett, ein Informationsblatt oder die Betriebsversammlung mit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Hat die Belegschaft Verbesserungsvorschläge, Ideen, Kritik?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Beschluss fassen über nächste Schritte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Berücksichtigen Sie die Kritik und die Anregungen der SBV, JAV und Gewerkschaft sowie der Belegschaft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schätzen Sie das Verhandlungsergebnis ein?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Fassen Sie unter Beachtung der o.g. Punkte die Beschlüsse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205800">
    <w:multiLevelType w:val="hybridMultilevel"/>
    <w:lvl w:ilvl="0" w:tplc="96171114">
      <w:start w:val="1"/>
      <w:numFmt w:val="decimal"/>
      <w:lvlText w:val="%1."/>
      <w:lvlJc w:val="left"/>
      <w:pPr>
        <w:ind w:left="720" w:hanging="360"/>
      </w:pPr>
    </w:lvl>
    <w:lvl w:ilvl="1" w:tplc="96171114" w:tentative="1">
      <w:start w:val="1"/>
      <w:numFmt w:val="lowerLetter"/>
      <w:lvlText w:val="%2."/>
      <w:lvlJc w:val="left"/>
      <w:pPr>
        <w:ind w:left="1440" w:hanging="360"/>
      </w:pPr>
    </w:lvl>
    <w:lvl w:ilvl="2" w:tplc="96171114" w:tentative="1">
      <w:start w:val="1"/>
      <w:numFmt w:val="lowerRoman"/>
      <w:lvlText w:val="%3."/>
      <w:lvlJc w:val="right"/>
      <w:pPr>
        <w:ind w:left="2160" w:hanging="180"/>
      </w:pPr>
    </w:lvl>
    <w:lvl w:ilvl="3" w:tplc="96171114" w:tentative="1">
      <w:start w:val="1"/>
      <w:numFmt w:val="decimal"/>
      <w:lvlText w:val="%4."/>
      <w:lvlJc w:val="left"/>
      <w:pPr>
        <w:ind w:left="2880" w:hanging="360"/>
      </w:pPr>
    </w:lvl>
    <w:lvl w:ilvl="4" w:tplc="96171114" w:tentative="1">
      <w:start w:val="1"/>
      <w:numFmt w:val="lowerLetter"/>
      <w:lvlText w:val="%5."/>
      <w:lvlJc w:val="left"/>
      <w:pPr>
        <w:ind w:left="3600" w:hanging="360"/>
      </w:pPr>
    </w:lvl>
    <w:lvl w:ilvl="5" w:tplc="96171114" w:tentative="1">
      <w:start w:val="1"/>
      <w:numFmt w:val="lowerRoman"/>
      <w:lvlText w:val="%6."/>
      <w:lvlJc w:val="right"/>
      <w:pPr>
        <w:ind w:left="4320" w:hanging="180"/>
      </w:pPr>
    </w:lvl>
    <w:lvl w:ilvl="6" w:tplc="96171114" w:tentative="1">
      <w:start w:val="1"/>
      <w:numFmt w:val="decimal"/>
      <w:lvlText w:val="%7."/>
      <w:lvlJc w:val="left"/>
      <w:pPr>
        <w:ind w:left="5040" w:hanging="360"/>
      </w:pPr>
    </w:lvl>
    <w:lvl w:ilvl="7" w:tplc="96171114" w:tentative="1">
      <w:start w:val="1"/>
      <w:numFmt w:val="lowerLetter"/>
      <w:lvlText w:val="%8."/>
      <w:lvlJc w:val="left"/>
      <w:pPr>
        <w:ind w:left="5760" w:hanging="360"/>
      </w:pPr>
    </w:lvl>
    <w:lvl w:ilvl="8" w:tplc="96171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05799">
    <w:multiLevelType w:val="hybridMultilevel"/>
    <w:lvl w:ilvl="0" w:tplc="545362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205799">
    <w:abstractNumId w:val="89205799"/>
  </w:num>
  <w:num w:numId="89205800">
    <w:abstractNumId w:val="8920580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