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Verhandlungen mit dem Arbeitgeber - Durchführung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Vorreden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Verzichten Sie auf lange Vorreden, beginnen Sie gleich mit dem Wesentlichen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Verfahrensweise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Halten Sie sich an die vereinbarte Vorgehensweise (Verteilung der Aufgaben, notwendige Unterlagen bereit stellen)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Verhandlung leiten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Sie die Verhandlung durch sicheres Auftreten und durch Vorlage des Entwurfs der Betriebsvereinbarung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Punkte filtern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soll die für sich wichtigen Punkte herausstellen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Reihenfolge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Sprechen Sie die Punkte während der Verhandlung der Reihe nach durch und beschreiben jeweils in ein paar Sätzen den Sachverhalt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die Maximalforderungen des Betriebsrats mit einer aussagekräftigen Begründung vor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Druck aufbauen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Beweisen Sie, dass die Umsetzung der Forderungen auch für den Arbeitgeber von Vorteil sind (z.B. zufriedenere Arbeitnehmer leisten eine höhere Arbeitsbereitschaft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Erklären Sie die Rechtslage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über Hinzuziehung einer Einigungsstelle oder des Arbeitsgericht unter Druck setzen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Vorlage von einschlägigen Gerichtsentscheidungen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Belegschaft steht hinter dem Betriebsrat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Verdeutlichen Sie, dass der Betriebsrat bei Sturheit des Arbeitgebers die Belegschaft informieren muss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negativen Auswirkungen entstehen, wenn keine Einigung zustande kommt?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Strategie des Arbeitgebers ignorieren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Lassen Sie sich nicht „um den Finger wickeln“ und ziehen Sie Ihre Verhandlungstaktik durch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Erkennen der „typischen“ Verhandlungsstrategien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 den Grundsatz der vertrauensvollen Zusammenarbeit hinweisen umso unfaire Taktiken zu vermeiden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Drohung, Nötigung, Verunsicherung, Beiträge unterbrechen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Vermeiden Sie Spaltungsversuche, indem Sie auf der Grundlage vom Betriebsrat gefassten Beschlüsse verhandeln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Lassen Sie sich nicht von Ihrem Arbeitgeber ablenken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Pausen zwischen der 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Sie regelmäßig „normale“ Pausen durch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Außerdem können Pausen eingeführt werden, wenn: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Sie bei Verhandlungen nicht mehr weiter kommen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keinen Ausweg mehr bei Meinungsverschiedenheiten gibt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Zwischenergebnisse festhalten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Sie sich Verhandlungszwischenstände (unstimmige Sachverhalte, Kompromisse, offene Punkte, weitere Verfahrensweise)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Ergebnisse schriftlich festhalten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Sie auf eindeutige Aussagen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Sie sich möglichst genau die Zusagen des Arbeitgebers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Nehmen Sie unverbindliche Aussagen nicht an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Minimalforderungen nicht verwirklicht werden können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Vertagen Sie die Verhandlungen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Begründen Sie Misslungene Verhandlungen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Beraten Sie sich mit dem Betriebsrat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Notieren Sie sich nur eigene Aussagen wenn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Betriebsratsbeschlüsse gemacht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zustimmt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Minimalforderungen des Betriebsrats beachtet werden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763261">
    <w:multiLevelType w:val="hybridMultilevel"/>
    <w:lvl w:ilvl="0" w:tplc="13854549">
      <w:start w:val="1"/>
      <w:numFmt w:val="decimal"/>
      <w:lvlText w:val="%1."/>
      <w:lvlJc w:val="left"/>
      <w:pPr>
        <w:ind w:left="720" w:hanging="360"/>
      </w:pPr>
    </w:lvl>
    <w:lvl w:ilvl="1" w:tplc="13854549" w:tentative="1">
      <w:start w:val="1"/>
      <w:numFmt w:val="lowerLetter"/>
      <w:lvlText w:val="%2."/>
      <w:lvlJc w:val="left"/>
      <w:pPr>
        <w:ind w:left="1440" w:hanging="360"/>
      </w:pPr>
    </w:lvl>
    <w:lvl w:ilvl="2" w:tplc="13854549" w:tentative="1">
      <w:start w:val="1"/>
      <w:numFmt w:val="lowerRoman"/>
      <w:lvlText w:val="%3."/>
      <w:lvlJc w:val="right"/>
      <w:pPr>
        <w:ind w:left="2160" w:hanging="180"/>
      </w:pPr>
    </w:lvl>
    <w:lvl w:ilvl="3" w:tplc="13854549" w:tentative="1">
      <w:start w:val="1"/>
      <w:numFmt w:val="decimal"/>
      <w:lvlText w:val="%4."/>
      <w:lvlJc w:val="left"/>
      <w:pPr>
        <w:ind w:left="2880" w:hanging="360"/>
      </w:pPr>
    </w:lvl>
    <w:lvl w:ilvl="4" w:tplc="13854549" w:tentative="1">
      <w:start w:val="1"/>
      <w:numFmt w:val="lowerLetter"/>
      <w:lvlText w:val="%5."/>
      <w:lvlJc w:val="left"/>
      <w:pPr>
        <w:ind w:left="3600" w:hanging="360"/>
      </w:pPr>
    </w:lvl>
    <w:lvl w:ilvl="5" w:tplc="13854549" w:tentative="1">
      <w:start w:val="1"/>
      <w:numFmt w:val="lowerRoman"/>
      <w:lvlText w:val="%6."/>
      <w:lvlJc w:val="right"/>
      <w:pPr>
        <w:ind w:left="4320" w:hanging="180"/>
      </w:pPr>
    </w:lvl>
    <w:lvl w:ilvl="6" w:tplc="13854549" w:tentative="1">
      <w:start w:val="1"/>
      <w:numFmt w:val="decimal"/>
      <w:lvlText w:val="%7."/>
      <w:lvlJc w:val="left"/>
      <w:pPr>
        <w:ind w:left="5040" w:hanging="360"/>
      </w:pPr>
    </w:lvl>
    <w:lvl w:ilvl="7" w:tplc="13854549" w:tentative="1">
      <w:start w:val="1"/>
      <w:numFmt w:val="lowerLetter"/>
      <w:lvlText w:val="%8."/>
      <w:lvlJc w:val="left"/>
      <w:pPr>
        <w:ind w:left="5760" w:hanging="360"/>
      </w:pPr>
    </w:lvl>
    <w:lvl w:ilvl="8" w:tplc="138545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63260">
    <w:multiLevelType w:val="hybridMultilevel"/>
    <w:lvl w:ilvl="0" w:tplc="9640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763260">
    <w:abstractNumId w:val="97763260"/>
  </w:num>
  <w:num w:numId="97763261">
    <w:abstractNumId w:val="977632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