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Vorbereitung einer Betriebsratssitzung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Festlegung Sitzungstermin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Wochentag, Datum, Uhrzeit, Ort, Raum, Gebäude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Tagesordnung erarbeiten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Präsenzsitzung als Regelfall ggf. Online-/Hybridsitzung.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Anzahl Themen bestimmen, nicht zu viele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Themen nach Wichtigkeit und Dringlichkeit auswählen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unwichtiges auf nächste Sitzung verschieben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genaue Bezeichnung der Tagesordnungspunkte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beachten Sie auch „Dauerthemen“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einzelne Tagesordnungspunkte arbeitsteilig vorbereiten (z.B. Themenübertragung auf einzelne Betriebsratsmitglieder oder Ausschüsse)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Sitzung vorbereiten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ist die Ausgangslage?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möchte der Arbeitgeber, Betriebsrat, JAV, SBV, betroffene Beschäftigte?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bei gewissen Punkten eine Übereinstimmung?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Meinungsverschiedenheiten vorhanden?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Unterlagen werden in der Sitzung benötigt?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Informationen müssen noch beschafft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muss noch zur Sitzung eingeladen werden?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Sachverständige Belegschaftsmitglieder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Gewerkschaftsmitglieder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Vertrauensleute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der Betriebsrat Forderungen und Konzepte?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der Betriebsrat besonders wichtige Punkte?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sind diese am besten durchzusetzen?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Erstellung und Verteilung der Einladung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Teilnehmerkreis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Betriebsratsmitglieder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kann nicht teilnehmen?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jeweiliges Ersatzmitglied einladen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potenzielle Teilnehmer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JAV, SBV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Gewerkschaftsmitglieder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Auskunftspersonen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Organisatorisches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Einladungen erstellen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Einladung rechtzeitig verteilen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Notwendige Unterlagen beilegen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Ansprechpartner für Rückfragen nennen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Organisation der Betriebsratssitzung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Zusätzliche Unterlagen für die Sitzung bereitlegen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Kopien für die Teilnehmer erstellen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Raum inkl. Zubehör (Tageslichtprojektor, Beamer etc.) reservieren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Gläser und Getränke bereitstellen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675048">
    <w:multiLevelType w:val="hybridMultilevel"/>
    <w:lvl w:ilvl="0" w:tplc="50217885">
      <w:start w:val="1"/>
      <w:numFmt w:val="decimal"/>
      <w:lvlText w:val="%1."/>
      <w:lvlJc w:val="left"/>
      <w:pPr>
        <w:ind w:left="720" w:hanging="360"/>
      </w:pPr>
    </w:lvl>
    <w:lvl w:ilvl="1" w:tplc="50217885" w:tentative="1">
      <w:start w:val="1"/>
      <w:numFmt w:val="lowerLetter"/>
      <w:lvlText w:val="%2."/>
      <w:lvlJc w:val="left"/>
      <w:pPr>
        <w:ind w:left="1440" w:hanging="360"/>
      </w:pPr>
    </w:lvl>
    <w:lvl w:ilvl="2" w:tplc="50217885" w:tentative="1">
      <w:start w:val="1"/>
      <w:numFmt w:val="lowerRoman"/>
      <w:lvlText w:val="%3."/>
      <w:lvlJc w:val="right"/>
      <w:pPr>
        <w:ind w:left="2160" w:hanging="180"/>
      </w:pPr>
    </w:lvl>
    <w:lvl w:ilvl="3" w:tplc="50217885" w:tentative="1">
      <w:start w:val="1"/>
      <w:numFmt w:val="decimal"/>
      <w:lvlText w:val="%4."/>
      <w:lvlJc w:val="left"/>
      <w:pPr>
        <w:ind w:left="2880" w:hanging="360"/>
      </w:pPr>
    </w:lvl>
    <w:lvl w:ilvl="4" w:tplc="50217885" w:tentative="1">
      <w:start w:val="1"/>
      <w:numFmt w:val="lowerLetter"/>
      <w:lvlText w:val="%5."/>
      <w:lvlJc w:val="left"/>
      <w:pPr>
        <w:ind w:left="3600" w:hanging="360"/>
      </w:pPr>
    </w:lvl>
    <w:lvl w:ilvl="5" w:tplc="50217885" w:tentative="1">
      <w:start w:val="1"/>
      <w:numFmt w:val="lowerRoman"/>
      <w:lvlText w:val="%6."/>
      <w:lvlJc w:val="right"/>
      <w:pPr>
        <w:ind w:left="4320" w:hanging="180"/>
      </w:pPr>
    </w:lvl>
    <w:lvl w:ilvl="6" w:tplc="50217885" w:tentative="1">
      <w:start w:val="1"/>
      <w:numFmt w:val="decimal"/>
      <w:lvlText w:val="%7."/>
      <w:lvlJc w:val="left"/>
      <w:pPr>
        <w:ind w:left="5040" w:hanging="360"/>
      </w:pPr>
    </w:lvl>
    <w:lvl w:ilvl="7" w:tplc="50217885" w:tentative="1">
      <w:start w:val="1"/>
      <w:numFmt w:val="lowerLetter"/>
      <w:lvlText w:val="%8."/>
      <w:lvlJc w:val="left"/>
      <w:pPr>
        <w:ind w:left="5760" w:hanging="360"/>
      </w:pPr>
    </w:lvl>
    <w:lvl w:ilvl="8" w:tplc="502178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75047">
    <w:multiLevelType w:val="hybridMultilevel"/>
    <w:lvl w:ilvl="0" w:tplc="431676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675047">
    <w:abstractNumId w:val="53675047"/>
  </w:num>
  <w:num w:numId="53675048">
    <w:abstractNumId w:val="536750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