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Zusatzurlaub für Schwerbehinderte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Geltungsbereich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Schwerbehinderte, die einen Behinderungsgrad von mind. 50 haben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Auszubildende, Teilzeitkräfte, keine Gleichgestellten nach § 125 SGB IX, Mitarbeiter in Behindertenwerkstätten, Arbeitnehmer in Eingliederungsverträgen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Spezielle Regelung in Hessen: 3 zusätzliche Urlaubstage für Beamte, mit einem Behinderungsgrad von 25 bis 49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Spezielle Regelung im Saarland: 3 zusätzliche Urlaubstage für Kriegs- und Unfallbeschädigte Beschäftigte, mit einem Behinderungsrad von 25 bis 50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Entstehung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 Anspruch auf Zusatzurlaub entsteht mit der Feststellung der Schwerbehinderten Eigenschaft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Wann der Antrag gestellt wurde und wann die Schwerbehinderung eingetreten ist, spielen keine Rolle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Zusatzurlaub verlangen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Arbeitgeber muss den zusätzlichen Urlaub nicht anbieten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Wenn die Beschäftigten den Zusatzurlaub in Anspruch nehmen möchten, müssen Sie einen schriftlichen Antrag beim Arbeitgeber stellen und die Dauer der In-Anspruch-Nahme nennen; auch nur die Mitteilung dass die Schwerbehinderung anerkannt ist reicht nicht aus. Hier muss der Beschäftigte entsprechende Belege/Ausweise vorlegen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Dauert die Feststellung über einen längeren Zeitraum, ist der Zusatzurlaub für das aktuelle Jahr anzufordern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Ansonsten ist der Zusatzurlaub ungültig und er verfällt nach § 7 BurlG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Dauer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Es erfolgte keine Auf- oder Abrundung, sondern eine stundenweise Gewährung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Es besteht der Anspruch auf den vollständigen Zusatzurlaub, wenn die Schwerbehinderung im aktuellen Jahr im Nachhinein festgestellt wird oder eine entstanden ist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 einem Arbeitsverhältnis auf Teilzeitbasis gibt es keine entsprechenden Ermäßigungen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Nach § 125 SGB IX 5 Arbeitstage bei 5 Arbeitstagen/Woche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6 Arbeitstage bei 6 Arbeitstage/Woche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 den § 5 Abs. 1 BurlG genannten Fällen ist ein Teilurlaub möglich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Anspruch löst sich auf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Nach § 117 SGB IX für den Zeitraum der Entziehung des Schwerbehindertenschutzes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Wenn sich der Behindertengrad unter 50 reduziert hat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Abgeltung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Eine Abgeltung ist nicht möglich, wenn der Beschäftigte zum Zeitpunkt des Ausscheidens arbeitsunfähig wird und er vor Beendigung des Übertragungszeitraums nicht mehr arbeiten kann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Nach § 7 Abs. 4 BurlG kann der Zusatzurlaub bei einer Beendigung des Arbeitsverhältnisses nicht mehr genommen werden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Anspruch auf Entgelt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 gesetzlicher Anspruch auf zusätzliches Urlaubsgeld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Dies ist jedoch ist mit einer Vereinbarung durch einen Arbeitsvertrag, Tarifvertrag oder eine Betriebsvereinbarung möglich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Anspruch auf Urlaubsentgelt für den Zeitraum des zusätzlichen Urlaubs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Höhe richtet sich nach § 13 BurlG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287054">
    <w:multiLevelType w:val="hybridMultilevel"/>
    <w:lvl w:ilvl="0" w:tplc="34342410">
      <w:start w:val="1"/>
      <w:numFmt w:val="decimal"/>
      <w:lvlText w:val="%1."/>
      <w:lvlJc w:val="left"/>
      <w:pPr>
        <w:ind w:left="720" w:hanging="360"/>
      </w:pPr>
    </w:lvl>
    <w:lvl w:ilvl="1" w:tplc="34342410" w:tentative="1">
      <w:start w:val="1"/>
      <w:numFmt w:val="lowerLetter"/>
      <w:lvlText w:val="%2."/>
      <w:lvlJc w:val="left"/>
      <w:pPr>
        <w:ind w:left="1440" w:hanging="360"/>
      </w:pPr>
    </w:lvl>
    <w:lvl w:ilvl="2" w:tplc="34342410" w:tentative="1">
      <w:start w:val="1"/>
      <w:numFmt w:val="lowerRoman"/>
      <w:lvlText w:val="%3."/>
      <w:lvlJc w:val="right"/>
      <w:pPr>
        <w:ind w:left="2160" w:hanging="180"/>
      </w:pPr>
    </w:lvl>
    <w:lvl w:ilvl="3" w:tplc="34342410" w:tentative="1">
      <w:start w:val="1"/>
      <w:numFmt w:val="decimal"/>
      <w:lvlText w:val="%4."/>
      <w:lvlJc w:val="left"/>
      <w:pPr>
        <w:ind w:left="2880" w:hanging="360"/>
      </w:pPr>
    </w:lvl>
    <w:lvl w:ilvl="4" w:tplc="34342410" w:tentative="1">
      <w:start w:val="1"/>
      <w:numFmt w:val="lowerLetter"/>
      <w:lvlText w:val="%5."/>
      <w:lvlJc w:val="left"/>
      <w:pPr>
        <w:ind w:left="3600" w:hanging="360"/>
      </w:pPr>
    </w:lvl>
    <w:lvl w:ilvl="5" w:tplc="34342410" w:tentative="1">
      <w:start w:val="1"/>
      <w:numFmt w:val="lowerRoman"/>
      <w:lvlText w:val="%6."/>
      <w:lvlJc w:val="right"/>
      <w:pPr>
        <w:ind w:left="4320" w:hanging="180"/>
      </w:pPr>
    </w:lvl>
    <w:lvl w:ilvl="6" w:tplc="34342410" w:tentative="1">
      <w:start w:val="1"/>
      <w:numFmt w:val="decimal"/>
      <w:lvlText w:val="%7."/>
      <w:lvlJc w:val="left"/>
      <w:pPr>
        <w:ind w:left="5040" w:hanging="360"/>
      </w:pPr>
    </w:lvl>
    <w:lvl w:ilvl="7" w:tplc="34342410" w:tentative="1">
      <w:start w:val="1"/>
      <w:numFmt w:val="lowerLetter"/>
      <w:lvlText w:val="%8."/>
      <w:lvlJc w:val="left"/>
      <w:pPr>
        <w:ind w:left="5760" w:hanging="360"/>
      </w:pPr>
    </w:lvl>
    <w:lvl w:ilvl="8" w:tplc="34342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87053">
    <w:multiLevelType w:val="hybridMultilevel"/>
    <w:lvl w:ilvl="0" w:tplc="994473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4287053">
    <w:abstractNumId w:val="54287053"/>
  </w:num>
  <w:num w:numId="54287054">
    <w:abstractNumId w:val="5428705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