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Arbeitszeit - Anordnung des Arbeitgebers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 des Arbeitnehmers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Rechtliche Verpflichtung (Arbeitsvertrag, Betriebsvereinbarung, Tarifvertrag)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Direktion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Missachtung gesetzlicher Vorgaben, besonders gegen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Jugendarbeitsschutzgesetz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Ladenschlussgesetz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Mutterschutzgesetz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Arbeitszeitgesetz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Neuntes Buch Sozialgesetzbuch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Teilzeit- und Befristungsgesetz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Arbeitsvertrag, Betriebsvereinbarung, Tarifvertrag und gegen billiges Ermessen lt. § 315 BGB bei Ausübung des Direktionsrechts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Grundsätze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Abgeschlossene Betriebsvereinbarung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Beachtung des Arbeitgebers auf Mitbestimmungsrecht § 87 Abs. 1 Nr. 2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Ersetzung der Zustimmung u.U. durch Beschluss der Einigungsstelle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des Betriebsrats auf Antrag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577154">
    <w:multiLevelType w:val="hybridMultilevel"/>
    <w:lvl w:ilvl="0" w:tplc="56997416">
      <w:start w:val="1"/>
      <w:numFmt w:val="decimal"/>
      <w:lvlText w:val="%1."/>
      <w:lvlJc w:val="left"/>
      <w:pPr>
        <w:ind w:left="720" w:hanging="360"/>
      </w:pPr>
    </w:lvl>
    <w:lvl w:ilvl="1" w:tplc="56997416" w:tentative="1">
      <w:start w:val="1"/>
      <w:numFmt w:val="lowerLetter"/>
      <w:lvlText w:val="%2."/>
      <w:lvlJc w:val="left"/>
      <w:pPr>
        <w:ind w:left="1440" w:hanging="360"/>
      </w:pPr>
    </w:lvl>
    <w:lvl w:ilvl="2" w:tplc="56997416" w:tentative="1">
      <w:start w:val="1"/>
      <w:numFmt w:val="lowerRoman"/>
      <w:lvlText w:val="%3."/>
      <w:lvlJc w:val="right"/>
      <w:pPr>
        <w:ind w:left="2160" w:hanging="180"/>
      </w:pPr>
    </w:lvl>
    <w:lvl w:ilvl="3" w:tplc="56997416" w:tentative="1">
      <w:start w:val="1"/>
      <w:numFmt w:val="decimal"/>
      <w:lvlText w:val="%4."/>
      <w:lvlJc w:val="left"/>
      <w:pPr>
        <w:ind w:left="2880" w:hanging="360"/>
      </w:pPr>
    </w:lvl>
    <w:lvl w:ilvl="4" w:tplc="56997416" w:tentative="1">
      <w:start w:val="1"/>
      <w:numFmt w:val="lowerLetter"/>
      <w:lvlText w:val="%5."/>
      <w:lvlJc w:val="left"/>
      <w:pPr>
        <w:ind w:left="3600" w:hanging="360"/>
      </w:pPr>
    </w:lvl>
    <w:lvl w:ilvl="5" w:tplc="56997416" w:tentative="1">
      <w:start w:val="1"/>
      <w:numFmt w:val="lowerRoman"/>
      <w:lvlText w:val="%6."/>
      <w:lvlJc w:val="right"/>
      <w:pPr>
        <w:ind w:left="4320" w:hanging="180"/>
      </w:pPr>
    </w:lvl>
    <w:lvl w:ilvl="6" w:tplc="56997416" w:tentative="1">
      <w:start w:val="1"/>
      <w:numFmt w:val="decimal"/>
      <w:lvlText w:val="%7."/>
      <w:lvlJc w:val="left"/>
      <w:pPr>
        <w:ind w:left="5040" w:hanging="360"/>
      </w:pPr>
    </w:lvl>
    <w:lvl w:ilvl="7" w:tplc="56997416" w:tentative="1">
      <w:start w:val="1"/>
      <w:numFmt w:val="lowerLetter"/>
      <w:lvlText w:val="%8."/>
      <w:lvlJc w:val="left"/>
      <w:pPr>
        <w:ind w:left="5760" w:hanging="360"/>
      </w:pPr>
    </w:lvl>
    <w:lvl w:ilvl="8" w:tplc="56997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77153">
    <w:multiLevelType w:val="hybridMultilevel"/>
    <w:lvl w:ilvl="0" w:tplc="1548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577153">
    <w:abstractNumId w:val="31577153"/>
  </w:num>
  <w:num w:numId="31577154">
    <w:abstractNumId w:val="315771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