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Außerordentliche Kündigung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Betriebsratsanhörung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(§ 102 Abs. 1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Tätigkeitsbeschreibung (Abteilung, Dauer, Art, Vollzeit/Teilzeit)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Personenbezogene Angaben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Name, Alter, Dauer der Zugehörigkeit im Betrieb, Anschrift Privat, Familienstand, Kinder, soziale Besonderheiten (Schwerbehinderung)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Kündigung und Grund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Notwendig: Erläuterung der näheren Sachumstände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Ausreichend: Gründe des Arbeitgebers, warum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Kündigung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14-tägige Frist beachten (§ 626 Abs. 2 BGB)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Beratung des BR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 der Kündigung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Besteht ein besonderer Kündigungsschutz? (aufgrund von Schwerbehinderung, Schwangere)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Beweise für den Kündigungsgrund (Zeugen)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eine Abmahnung vorhanden?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Berechtigte Vorwürfe, Ausspruch einer Abmahnung, Überflüssigkeit der Abmahnung aufgrund von Vertrauensbruch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Entlastende Umstände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Reichen weniger schwerwiegende Mittel aus (z.B. Abmahnung)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Familiäre Kündigungsauswirkungen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Anhörung von Zeugen, des Betroffenen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Meinung des BR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Schriftliche Stellungnahme mit Zweifel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Schriftliche Stellungnahme mit Übereinstimmung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Stellungnahme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Mitteilung des Betroffenen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auf 3-wöchige Klagefrist, Kündigungsschutzklage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Erfolgsaussichten?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Darstellung zum Ablauf eines Kündigungsschutzprozesses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Hilfe von Gewerkschaft, Rechtsantragsstelle des Arbeitsgerichts, Rechtsanwalt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Bestehen Ansprüche auf Lohn, Urlaub, Zulagen….?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Zeugniserteilung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Quittung? (Erhalt von Geld/Arbeitspapieren)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519981">
    <w:multiLevelType w:val="hybridMultilevel"/>
    <w:lvl w:ilvl="0" w:tplc="44063902">
      <w:start w:val="1"/>
      <w:numFmt w:val="decimal"/>
      <w:lvlText w:val="%1."/>
      <w:lvlJc w:val="left"/>
      <w:pPr>
        <w:ind w:left="720" w:hanging="360"/>
      </w:pPr>
    </w:lvl>
    <w:lvl w:ilvl="1" w:tplc="44063902" w:tentative="1">
      <w:start w:val="1"/>
      <w:numFmt w:val="lowerLetter"/>
      <w:lvlText w:val="%2."/>
      <w:lvlJc w:val="left"/>
      <w:pPr>
        <w:ind w:left="1440" w:hanging="360"/>
      </w:pPr>
    </w:lvl>
    <w:lvl w:ilvl="2" w:tplc="44063902" w:tentative="1">
      <w:start w:val="1"/>
      <w:numFmt w:val="lowerRoman"/>
      <w:lvlText w:val="%3."/>
      <w:lvlJc w:val="right"/>
      <w:pPr>
        <w:ind w:left="2160" w:hanging="180"/>
      </w:pPr>
    </w:lvl>
    <w:lvl w:ilvl="3" w:tplc="44063902" w:tentative="1">
      <w:start w:val="1"/>
      <w:numFmt w:val="decimal"/>
      <w:lvlText w:val="%4."/>
      <w:lvlJc w:val="left"/>
      <w:pPr>
        <w:ind w:left="2880" w:hanging="360"/>
      </w:pPr>
    </w:lvl>
    <w:lvl w:ilvl="4" w:tplc="44063902" w:tentative="1">
      <w:start w:val="1"/>
      <w:numFmt w:val="lowerLetter"/>
      <w:lvlText w:val="%5."/>
      <w:lvlJc w:val="left"/>
      <w:pPr>
        <w:ind w:left="3600" w:hanging="360"/>
      </w:pPr>
    </w:lvl>
    <w:lvl w:ilvl="5" w:tplc="44063902" w:tentative="1">
      <w:start w:val="1"/>
      <w:numFmt w:val="lowerRoman"/>
      <w:lvlText w:val="%6."/>
      <w:lvlJc w:val="right"/>
      <w:pPr>
        <w:ind w:left="4320" w:hanging="180"/>
      </w:pPr>
    </w:lvl>
    <w:lvl w:ilvl="6" w:tplc="44063902" w:tentative="1">
      <w:start w:val="1"/>
      <w:numFmt w:val="decimal"/>
      <w:lvlText w:val="%7."/>
      <w:lvlJc w:val="left"/>
      <w:pPr>
        <w:ind w:left="5040" w:hanging="360"/>
      </w:pPr>
    </w:lvl>
    <w:lvl w:ilvl="7" w:tplc="44063902" w:tentative="1">
      <w:start w:val="1"/>
      <w:numFmt w:val="lowerLetter"/>
      <w:lvlText w:val="%8."/>
      <w:lvlJc w:val="left"/>
      <w:pPr>
        <w:ind w:left="5760" w:hanging="360"/>
      </w:pPr>
    </w:lvl>
    <w:lvl w:ilvl="8" w:tplc="44063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19980">
    <w:multiLevelType w:val="hybridMultilevel"/>
    <w:lvl w:ilvl="0" w:tplc="714672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519980">
    <w:abstractNumId w:val="52519980"/>
  </w:num>
  <w:num w:numId="52519981">
    <w:abstractNumId w:val="5251998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