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Berufsausbildungsvertrag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Mindestinhalt nach § 4 BBiG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Enthalten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Ausbildungsberuf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Ziel, Art, sachliche und zeitliche Gliederung der Ausbildung (Ausbildungsordnungen und Rahmenlehrpläne)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Beginn und Dauer der Berufsausbildung (in der Regel mindestens 2 und maximal 3 Jahre)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Externe Ausbildungsmaßnahmen (Berufsschule und weitere außerbetriebliche Bildungsmaßnahmen)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Dauer der regelmäßigen täglichen Ausbildungszeit (Regelungen des JArbSchG, Überstunden siehe § 10 BBiG)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Dauer der Probezeit (mindestens 1 Monat und maximal 3 Monate laut § 13 BBiG)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Zahlung der Vergütung (Bemessung und Fälligkeit laut § 11 BBiG)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Höhe der Vergütung (Tarifvertrag oder § 10 BBiG)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Dauer des Urlaubs (Tarifverträge, JArbSchG, BurlG)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Kündigungsvoraussetzungen (§ 15 BBiG)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Hinweis auf die anwendbaren Tarifverträge, Betriebs- und Dienstvereinbarungen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2162403">
    <w:multiLevelType w:val="hybridMultilevel"/>
    <w:lvl w:ilvl="0" w:tplc="62403200">
      <w:start w:val="1"/>
      <w:numFmt w:val="decimal"/>
      <w:lvlText w:val="%1."/>
      <w:lvlJc w:val="left"/>
      <w:pPr>
        <w:ind w:left="720" w:hanging="360"/>
      </w:pPr>
    </w:lvl>
    <w:lvl w:ilvl="1" w:tplc="62403200" w:tentative="1">
      <w:start w:val="1"/>
      <w:numFmt w:val="lowerLetter"/>
      <w:lvlText w:val="%2."/>
      <w:lvlJc w:val="left"/>
      <w:pPr>
        <w:ind w:left="1440" w:hanging="360"/>
      </w:pPr>
    </w:lvl>
    <w:lvl w:ilvl="2" w:tplc="62403200" w:tentative="1">
      <w:start w:val="1"/>
      <w:numFmt w:val="lowerRoman"/>
      <w:lvlText w:val="%3."/>
      <w:lvlJc w:val="right"/>
      <w:pPr>
        <w:ind w:left="2160" w:hanging="180"/>
      </w:pPr>
    </w:lvl>
    <w:lvl w:ilvl="3" w:tplc="62403200" w:tentative="1">
      <w:start w:val="1"/>
      <w:numFmt w:val="decimal"/>
      <w:lvlText w:val="%4."/>
      <w:lvlJc w:val="left"/>
      <w:pPr>
        <w:ind w:left="2880" w:hanging="360"/>
      </w:pPr>
    </w:lvl>
    <w:lvl w:ilvl="4" w:tplc="62403200" w:tentative="1">
      <w:start w:val="1"/>
      <w:numFmt w:val="lowerLetter"/>
      <w:lvlText w:val="%5."/>
      <w:lvlJc w:val="left"/>
      <w:pPr>
        <w:ind w:left="3600" w:hanging="360"/>
      </w:pPr>
    </w:lvl>
    <w:lvl w:ilvl="5" w:tplc="62403200" w:tentative="1">
      <w:start w:val="1"/>
      <w:numFmt w:val="lowerRoman"/>
      <w:lvlText w:val="%6."/>
      <w:lvlJc w:val="right"/>
      <w:pPr>
        <w:ind w:left="4320" w:hanging="180"/>
      </w:pPr>
    </w:lvl>
    <w:lvl w:ilvl="6" w:tplc="62403200" w:tentative="1">
      <w:start w:val="1"/>
      <w:numFmt w:val="decimal"/>
      <w:lvlText w:val="%7."/>
      <w:lvlJc w:val="left"/>
      <w:pPr>
        <w:ind w:left="5040" w:hanging="360"/>
      </w:pPr>
    </w:lvl>
    <w:lvl w:ilvl="7" w:tplc="62403200" w:tentative="1">
      <w:start w:val="1"/>
      <w:numFmt w:val="lowerLetter"/>
      <w:lvlText w:val="%8."/>
      <w:lvlJc w:val="left"/>
      <w:pPr>
        <w:ind w:left="5760" w:hanging="360"/>
      </w:pPr>
    </w:lvl>
    <w:lvl w:ilvl="8" w:tplc="62403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162402">
    <w:multiLevelType w:val="hybridMultilevel"/>
    <w:lvl w:ilvl="0" w:tplc="75171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2162402">
    <w:abstractNumId w:val="92162402"/>
  </w:num>
  <w:num w:numId="92162403">
    <w:abstractNumId w:val="9216240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