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Teilnahme an Grundlagenschulung „Betriebsverfassungsrecht Teil I“ gemäß § 37 Abs. 6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in seiner Sitzung am […] folgenden Beschluss gefasst: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erfolgter Betriebsratswahl ist es für jedes Mitglied des Betriebsrats unerlässlich, sich fundierte Grundkenntnisse zur Erfüllung seiner Funktionen und Aufgaben im Gremium anzueignen.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 neu gewählten Betriebsratsmitglieder werden eine Grundlagenschulung „Betriebsverfassungsrecht Teil I“ wahrnehmen, welche das W.A.F. Institut für Betriebsräte-Fortbildung in […] (PLZ und Ort) durchführt. Natürlich nehmen wir auf die betrieblichen Belange Rücksicht und staffeln die Teilnahme entsprechend zeitlich.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Anbei erhalten Sie eine Aufstellung, aus welcher hervorgeht, welche Betriebsratsmitglieder zum entsprechenden Zeitraum diese Veranstaltung besuchen.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Veranstaltung beginnt am […] um […] Uhr und endet am […] um […] Uhr.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Folgende Themen werden im Seminar behandelt: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Aufbau von Betriebsverfassungs- und Arbeitsrecht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Verhältnis Betriebsrat - Arbeitgeber - Belegschaft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Persönliche Situation der Betriebsratsmitglieder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Betriebsratsgremium - Organisation und Geschäftsführung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Einführung in die Beteiligungsrechte des Betriebsrats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Grundsätze der (erzwingbaren) Mitbestimmungsrechte des Betriebsrats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vorgelegte Themenplan beinhaltet Fachgebiete, deren Aneignung für die genaue Tätigkeit jedes Betriebsratsmitglieds erforderlich sind. Dies hat der Betriebsrat in seiner Sitzung am […] auch eingehend geprüft und in seiner Beschlussfassung dokumentiert.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teilen wir Ihnen den Wortlaut des Beschlusses mit: »Der Betriebsrat beschließt die Teilnahme der Betriebsratsmitglieder […] an der vom W.A.F. Institut für Betriebsräte-Fortbildung veranstalteten Grundlagenschulung gemäß § 37 Abs. 6 BetrVG, weil sie für den Betriebsrat erforderliche Grundkenntnisse vermittelt, um zu gewährleisten, dass das einzelne Betriebsratsmitglied zukünftig seine Aufgaben eigenverantwortlich erfüllen und wahrnehmen kann.«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Gleichbehandlung von Betriebsratsmitgliedern bei der Ausübung ihres Mandates mit übrigen Belegschaftsangehörigen bei Dienstreisen, möchten wir Sie an die gültige Dienstreiseregelung erinnern.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Natürlich sollte auch vor Reiseantritt Einvernehmlichkeit über die Wahl des Verkehrsmittels und die Kostenerstattung erzielt werden. Bei Nutzung des Privat-PKWs sollte auch die versicherungsrechtliche Seite vor Reiseantritt mit dem Betriebsrat geregelt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bitten Sie deshalb um einen Gesprächstermin bis spätestens […], um die Details zu klären.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 Seminarplan/Mitarbeiter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271602">
    <w:multiLevelType w:val="hybridMultilevel"/>
    <w:lvl w:ilvl="0" w:tplc="61734779">
      <w:start w:val="1"/>
      <w:numFmt w:val="decimal"/>
      <w:lvlText w:val="%1."/>
      <w:lvlJc w:val="left"/>
      <w:pPr>
        <w:ind w:left="720" w:hanging="360"/>
      </w:pPr>
    </w:lvl>
    <w:lvl w:ilvl="1" w:tplc="61734779" w:tentative="1">
      <w:start w:val="1"/>
      <w:numFmt w:val="lowerLetter"/>
      <w:lvlText w:val="%2."/>
      <w:lvlJc w:val="left"/>
      <w:pPr>
        <w:ind w:left="1440" w:hanging="360"/>
      </w:pPr>
    </w:lvl>
    <w:lvl w:ilvl="2" w:tplc="61734779" w:tentative="1">
      <w:start w:val="1"/>
      <w:numFmt w:val="lowerRoman"/>
      <w:lvlText w:val="%3."/>
      <w:lvlJc w:val="right"/>
      <w:pPr>
        <w:ind w:left="2160" w:hanging="180"/>
      </w:pPr>
    </w:lvl>
    <w:lvl w:ilvl="3" w:tplc="61734779" w:tentative="1">
      <w:start w:val="1"/>
      <w:numFmt w:val="decimal"/>
      <w:lvlText w:val="%4."/>
      <w:lvlJc w:val="left"/>
      <w:pPr>
        <w:ind w:left="2880" w:hanging="360"/>
      </w:pPr>
    </w:lvl>
    <w:lvl w:ilvl="4" w:tplc="61734779" w:tentative="1">
      <w:start w:val="1"/>
      <w:numFmt w:val="lowerLetter"/>
      <w:lvlText w:val="%5."/>
      <w:lvlJc w:val="left"/>
      <w:pPr>
        <w:ind w:left="3600" w:hanging="360"/>
      </w:pPr>
    </w:lvl>
    <w:lvl w:ilvl="5" w:tplc="61734779" w:tentative="1">
      <w:start w:val="1"/>
      <w:numFmt w:val="lowerRoman"/>
      <w:lvlText w:val="%6."/>
      <w:lvlJc w:val="right"/>
      <w:pPr>
        <w:ind w:left="4320" w:hanging="180"/>
      </w:pPr>
    </w:lvl>
    <w:lvl w:ilvl="6" w:tplc="61734779" w:tentative="1">
      <w:start w:val="1"/>
      <w:numFmt w:val="decimal"/>
      <w:lvlText w:val="%7."/>
      <w:lvlJc w:val="left"/>
      <w:pPr>
        <w:ind w:left="5040" w:hanging="360"/>
      </w:pPr>
    </w:lvl>
    <w:lvl w:ilvl="7" w:tplc="61734779" w:tentative="1">
      <w:start w:val="1"/>
      <w:numFmt w:val="lowerLetter"/>
      <w:lvlText w:val="%8."/>
      <w:lvlJc w:val="left"/>
      <w:pPr>
        <w:ind w:left="5760" w:hanging="360"/>
      </w:pPr>
    </w:lvl>
    <w:lvl w:ilvl="8" w:tplc="617347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71601">
    <w:multiLevelType w:val="hybridMultilevel"/>
    <w:lvl w:ilvl="0" w:tplc="12186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271601">
    <w:abstractNumId w:val="49271601"/>
  </w:num>
  <w:num w:numId="49271602">
    <w:abstractNumId w:val="492716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