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Abteilung […]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Geschäftsleitung/Personalabteilung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Bildungsurlaub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 Bezugnahme auf das Bildungsurlaubsgesetz/Freistellungsgesetz des Landes […] mache ich meinen Freistellungsanspruch geltend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das Jahr […] / sowie für das Vorjahr […] / sowie für das folgende Jahr […] (Nichtzutreffendes bitte streichen!)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bitte um Freistellung für die Teilnahme an folgender Bildungsveranstaltung: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Thema der Bildungsveranstaltung: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Träger der Bildungsveranstaltung: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Dauer der Bildungsveranstaltung: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Zeitpunkt der Bildungsveranstaltung: vom […] bis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Ort der Bildungsveranstaltung: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zuständige Anerkennungsbehörde hat die Bildungsveranstaltung gemäß […] anerkannt. Der Anerkennungsbescheid wird unter dem AZ […] geführt.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bestätigen Sie mir bis zum […] die Freistellung für die o.g. Bildungsveranstaltung.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Mitarbeiter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932101">
    <w:multiLevelType w:val="hybridMultilevel"/>
    <w:lvl w:ilvl="0" w:tplc="35776686">
      <w:start w:val="1"/>
      <w:numFmt w:val="decimal"/>
      <w:lvlText w:val="%1."/>
      <w:lvlJc w:val="left"/>
      <w:pPr>
        <w:ind w:left="720" w:hanging="360"/>
      </w:pPr>
    </w:lvl>
    <w:lvl w:ilvl="1" w:tplc="35776686" w:tentative="1">
      <w:start w:val="1"/>
      <w:numFmt w:val="lowerLetter"/>
      <w:lvlText w:val="%2."/>
      <w:lvlJc w:val="left"/>
      <w:pPr>
        <w:ind w:left="1440" w:hanging="360"/>
      </w:pPr>
    </w:lvl>
    <w:lvl w:ilvl="2" w:tplc="35776686" w:tentative="1">
      <w:start w:val="1"/>
      <w:numFmt w:val="lowerRoman"/>
      <w:lvlText w:val="%3."/>
      <w:lvlJc w:val="right"/>
      <w:pPr>
        <w:ind w:left="2160" w:hanging="180"/>
      </w:pPr>
    </w:lvl>
    <w:lvl w:ilvl="3" w:tplc="35776686" w:tentative="1">
      <w:start w:val="1"/>
      <w:numFmt w:val="decimal"/>
      <w:lvlText w:val="%4."/>
      <w:lvlJc w:val="left"/>
      <w:pPr>
        <w:ind w:left="2880" w:hanging="360"/>
      </w:pPr>
    </w:lvl>
    <w:lvl w:ilvl="4" w:tplc="35776686" w:tentative="1">
      <w:start w:val="1"/>
      <w:numFmt w:val="lowerLetter"/>
      <w:lvlText w:val="%5."/>
      <w:lvlJc w:val="left"/>
      <w:pPr>
        <w:ind w:left="3600" w:hanging="360"/>
      </w:pPr>
    </w:lvl>
    <w:lvl w:ilvl="5" w:tplc="35776686" w:tentative="1">
      <w:start w:val="1"/>
      <w:numFmt w:val="lowerRoman"/>
      <w:lvlText w:val="%6."/>
      <w:lvlJc w:val="right"/>
      <w:pPr>
        <w:ind w:left="4320" w:hanging="180"/>
      </w:pPr>
    </w:lvl>
    <w:lvl w:ilvl="6" w:tplc="35776686" w:tentative="1">
      <w:start w:val="1"/>
      <w:numFmt w:val="decimal"/>
      <w:lvlText w:val="%7."/>
      <w:lvlJc w:val="left"/>
      <w:pPr>
        <w:ind w:left="5040" w:hanging="360"/>
      </w:pPr>
    </w:lvl>
    <w:lvl w:ilvl="7" w:tplc="35776686" w:tentative="1">
      <w:start w:val="1"/>
      <w:numFmt w:val="lowerLetter"/>
      <w:lvlText w:val="%8."/>
      <w:lvlJc w:val="left"/>
      <w:pPr>
        <w:ind w:left="5760" w:hanging="360"/>
      </w:pPr>
    </w:lvl>
    <w:lvl w:ilvl="8" w:tplc="35776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32100">
    <w:multiLevelType w:val="hybridMultilevel"/>
    <w:lvl w:ilvl="0" w:tplc="3266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932100">
    <w:abstractNumId w:val="77932100"/>
  </w:num>
  <w:num w:numId="77932101">
    <w:abstractNumId w:val="779321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