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Antrag auf Versetzung von Frau/Herrn […] wegen betriebsstörenden Verhaltens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sich der Betriebsrat in seiner Sitzung mit dem wiederholt betriebsstörenden Verhalten der Frau/des Herrn […] beschäftigt. Wegen der häufiger werdenden Beschwerden über das Verhalten von Frau/Herrn […] haben wir beschlossen, gemäß § 104 BetrVG den Antrag auf Versetzung der/des Frau/Herrn […] in eine andere Abteilung zu stellen.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Ihnen bekannt ist, bringt Frau/Herr […] seinen fehlenden Respekt gegenüber den Arbeitskollegen in der Abteilung zum Ausdruck, indem er sie mit Äußerungen wie zum Beispiel […] beleidigt.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Beschwerden der betroffenen Kollegen führte zu einem Gespräch zwischen Frau/Herrn […] und den Betroffenen, bei dem auch das Betriebsratsmitglied […] anwesend war. Obwohl Frau/Herrn […] verdeutlicht wurde, dass ihr/sein Verhalten nicht akzeptabel ist, konnten wir seitdem keine Besserung erkennen. Zu den von uns daraufhin angesetzten weiteren Gesprächsterminen ist Frau/Herr […] ohne Entschuldigung gar nicht mehr erschienen.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alle uns zur Verfügung stehenden Mittel ausgeschöpft und sehen keine andere Möglichkeit mehr, als den Antrag auf Versetzung von Frau/Herrn […] in eine andere Abteilung zu stellen. Diese Maßnahme halten wir aber auch für ausreichend, da sich Frau/Herrn […] respektloses Verhalten nur gegen die Kollegen/Kolleginnen in der Abteilung […] richtet. Anderen Mitarbeitern unseres Betriebs gegenüber hat sie/er sich eher als sehr umgänglicher Mensch gezeigt.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teilen Sie uns bis zum […] mit, ob Sie der Versetzung von Frau/Herrn […] zustimmen.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Gegebenenfalls bitten wir um Benachrichtigung, in welcher Funktion Sie Frau/Herrn […] in welche Abteilung versetzen wollen.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996890">
    <w:multiLevelType w:val="hybridMultilevel"/>
    <w:lvl w:ilvl="0" w:tplc="53639746">
      <w:start w:val="1"/>
      <w:numFmt w:val="decimal"/>
      <w:lvlText w:val="%1."/>
      <w:lvlJc w:val="left"/>
      <w:pPr>
        <w:ind w:left="720" w:hanging="360"/>
      </w:pPr>
    </w:lvl>
    <w:lvl w:ilvl="1" w:tplc="53639746" w:tentative="1">
      <w:start w:val="1"/>
      <w:numFmt w:val="lowerLetter"/>
      <w:lvlText w:val="%2."/>
      <w:lvlJc w:val="left"/>
      <w:pPr>
        <w:ind w:left="1440" w:hanging="360"/>
      </w:pPr>
    </w:lvl>
    <w:lvl w:ilvl="2" w:tplc="53639746" w:tentative="1">
      <w:start w:val="1"/>
      <w:numFmt w:val="lowerRoman"/>
      <w:lvlText w:val="%3."/>
      <w:lvlJc w:val="right"/>
      <w:pPr>
        <w:ind w:left="2160" w:hanging="180"/>
      </w:pPr>
    </w:lvl>
    <w:lvl w:ilvl="3" w:tplc="53639746" w:tentative="1">
      <w:start w:val="1"/>
      <w:numFmt w:val="decimal"/>
      <w:lvlText w:val="%4."/>
      <w:lvlJc w:val="left"/>
      <w:pPr>
        <w:ind w:left="2880" w:hanging="360"/>
      </w:pPr>
    </w:lvl>
    <w:lvl w:ilvl="4" w:tplc="53639746" w:tentative="1">
      <w:start w:val="1"/>
      <w:numFmt w:val="lowerLetter"/>
      <w:lvlText w:val="%5."/>
      <w:lvlJc w:val="left"/>
      <w:pPr>
        <w:ind w:left="3600" w:hanging="360"/>
      </w:pPr>
    </w:lvl>
    <w:lvl w:ilvl="5" w:tplc="53639746" w:tentative="1">
      <w:start w:val="1"/>
      <w:numFmt w:val="lowerRoman"/>
      <w:lvlText w:val="%6."/>
      <w:lvlJc w:val="right"/>
      <w:pPr>
        <w:ind w:left="4320" w:hanging="180"/>
      </w:pPr>
    </w:lvl>
    <w:lvl w:ilvl="6" w:tplc="53639746" w:tentative="1">
      <w:start w:val="1"/>
      <w:numFmt w:val="decimal"/>
      <w:lvlText w:val="%7."/>
      <w:lvlJc w:val="left"/>
      <w:pPr>
        <w:ind w:left="5040" w:hanging="360"/>
      </w:pPr>
    </w:lvl>
    <w:lvl w:ilvl="7" w:tplc="53639746" w:tentative="1">
      <w:start w:val="1"/>
      <w:numFmt w:val="lowerLetter"/>
      <w:lvlText w:val="%8."/>
      <w:lvlJc w:val="left"/>
      <w:pPr>
        <w:ind w:left="5760" w:hanging="360"/>
      </w:pPr>
    </w:lvl>
    <w:lvl w:ilvl="8" w:tplc="53639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96889">
    <w:multiLevelType w:val="hybridMultilevel"/>
    <w:lvl w:ilvl="0" w:tplc="72309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996889">
    <w:abstractNumId w:val="14996889"/>
  </w:num>
  <w:num w:numId="14996890">
    <w:abstractNumId w:val="149968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