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Antrag auf Versetzung von Frau/Herrn […] wegen betriebsstörenden Verhaltens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Schreiben vom […] haben wir mit Bezug auf unseren Beschluss aus der Betriebsratssitzung vom […] und gemäß § 104 BetrVG wegen wiederholt betriebsstörenden Verhaltens von Frau/Herrn […] deren/dessen Versetzung in eine andere Abteilung beantragt.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Leider haben wir trotz Ablauf der von uns gesetzten Frist noch immer keine Antwort auf unser Schreiben erhalten. Wir weisen Sie darauf hin, dass wir Sie gemäß § 104 Satz 2 BetrVG gerichtlich zur Versetzung von Frau/Herrn […] zwingen können. Das Arbeitsgericht kann außerdem ein Zwangsgeld gegen Sie festsetzen, falls Sie einem entsprechenden Beschluss des Arbeitsgerichts nicht unverzüglich nachkommen und die Versetzung durchführen.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haben kein Interesse an einer arbeitsgerichtlichen Auseinandersetzung und hoffen, dass wir im Interesse der Betroffenen möglichst bald zu einer Einigung kommen und Herr/Frau […] laut unserem Antrag versetzt wird.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setzen Ihnen für die Bekanntgabe Ihrer Entscheidung eine weitere Frist von […] Tagen. Nach ergebnislosem Ablauf auch dieser Frist sind wir gezwungen, das Arbeitsgericht gemäß § 104 Satz 2 BetrVG in dieser Angelegenheit anzurufen.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674210">
    <w:multiLevelType w:val="hybridMultilevel"/>
    <w:lvl w:ilvl="0" w:tplc="21850432">
      <w:start w:val="1"/>
      <w:numFmt w:val="decimal"/>
      <w:lvlText w:val="%1."/>
      <w:lvlJc w:val="left"/>
      <w:pPr>
        <w:ind w:left="720" w:hanging="360"/>
      </w:pPr>
    </w:lvl>
    <w:lvl w:ilvl="1" w:tplc="21850432" w:tentative="1">
      <w:start w:val="1"/>
      <w:numFmt w:val="lowerLetter"/>
      <w:lvlText w:val="%2."/>
      <w:lvlJc w:val="left"/>
      <w:pPr>
        <w:ind w:left="1440" w:hanging="360"/>
      </w:pPr>
    </w:lvl>
    <w:lvl w:ilvl="2" w:tplc="21850432" w:tentative="1">
      <w:start w:val="1"/>
      <w:numFmt w:val="lowerRoman"/>
      <w:lvlText w:val="%3."/>
      <w:lvlJc w:val="right"/>
      <w:pPr>
        <w:ind w:left="2160" w:hanging="180"/>
      </w:pPr>
    </w:lvl>
    <w:lvl w:ilvl="3" w:tplc="21850432" w:tentative="1">
      <w:start w:val="1"/>
      <w:numFmt w:val="decimal"/>
      <w:lvlText w:val="%4."/>
      <w:lvlJc w:val="left"/>
      <w:pPr>
        <w:ind w:left="2880" w:hanging="360"/>
      </w:pPr>
    </w:lvl>
    <w:lvl w:ilvl="4" w:tplc="21850432" w:tentative="1">
      <w:start w:val="1"/>
      <w:numFmt w:val="lowerLetter"/>
      <w:lvlText w:val="%5."/>
      <w:lvlJc w:val="left"/>
      <w:pPr>
        <w:ind w:left="3600" w:hanging="360"/>
      </w:pPr>
    </w:lvl>
    <w:lvl w:ilvl="5" w:tplc="21850432" w:tentative="1">
      <w:start w:val="1"/>
      <w:numFmt w:val="lowerRoman"/>
      <w:lvlText w:val="%6."/>
      <w:lvlJc w:val="right"/>
      <w:pPr>
        <w:ind w:left="4320" w:hanging="180"/>
      </w:pPr>
    </w:lvl>
    <w:lvl w:ilvl="6" w:tplc="21850432" w:tentative="1">
      <w:start w:val="1"/>
      <w:numFmt w:val="decimal"/>
      <w:lvlText w:val="%7."/>
      <w:lvlJc w:val="left"/>
      <w:pPr>
        <w:ind w:left="5040" w:hanging="360"/>
      </w:pPr>
    </w:lvl>
    <w:lvl w:ilvl="7" w:tplc="21850432" w:tentative="1">
      <w:start w:val="1"/>
      <w:numFmt w:val="lowerLetter"/>
      <w:lvlText w:val="%8."/>
      <w:lvlJc w:val="left"/>
      <w:pPr>
        <w:ind w:left="5760" w:hanging="360"/>
      </w:pPr>
    </w:lvl>
    <w:lvl w:ilvl="8" w:tplc="21850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74209">
    <w:multiLevelType w:val="hybridMultilevel"/>
    <w:lvl w:ilvl="0" w:tplc="557014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674209">
    <w:abstractNumId w:val="37674209"/>
  </w:num>
  <w:num w:numId="37674210">
    <w:abstractNumId w:val="376742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