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Versetzung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sich mit der beabsichtigten betriebsbedingten Versetzung der/des Frau/Herrn […] von […] nach […] beschäftigt und beschlossen, die Zustimmung für die vorgeschlagene Versetzung gemäß § 99 Abs. 2 Ziff. 2 BetrVG zu verweigern.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zwischen Geschäftsführung und Betriebsrat am […] abgeschlossenen Betriebsvereinbarung über Auswahlrichtlinien gemäß § 95 BetrVG ist unter Abschnitt B Ziffer III festgelegt worden, dass Arbeitnehmer, die das 50. Lebensjahr vollendet haben, nur mit ihrem Einverständnis versetzt werden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 ist jedoch bekanntlich nicht mit seiner beabsichtigten Versetzung einverstanden.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die beabsichtigte Versetzung der oben genannten Betriebsvereinbarung widerspricht, können wir der geplanten Maßnahme nicht zustimmen.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146387">
    <w:multiLevelType w:val="hybridMultilevel"/>
    <w:lvl w:ilvl="0" w:tplc="39362472">
      <w:start w:val="1"/>
      <w:numFmt w:val="decimal"/>
      <w:lvlText w:val="%1."/>
      <w:lvlJc w:val="left"/>
      <w:pPr>
        <w:ind w:left="720" w:hanging="360"/>
      </w:pPr>
    </w:lvl>
    <w:lvl w:ilvl="1" w:tplc="39362472" w:tentative="1">
      <w:start w:val="1"/>
      <w:numFmt w:val="lowerLetter"/>
      <w:lvlText w:val="%2."/>
      <w:lvlJc w:val="left"/>
      <w:pPr>
        <w:ind w:left="1440" w:hanging="360"/>
      </w:pPr>
    </w:lvl>
    <w:lvl w:ilvl="2" w:tplc="39362472" w:tentative="1">
      <w:start w:val="1"/>
      <w:numFmt w:val="lowerRoman"/>
      <w:lvlText w:val="%3."/>
      <w:lvlJc w:val="right"/>
      <w:pPr>
        <w:ind w:left="2160" w:hanging="180"/>
      </w:pPr>
    </w:lvl>
    <w:lvl w:ilvl="3" w:tplc="39362472" w:tentative="1">
      <w:start w:val="1"/>
      <w:numFmt w:val="decimal"/>
      <w:lvlText w:val="%4."/>
      <w:lvlJc w:val="left"/>
      <w:pPr>
        <w:ind w:left="2880" w:hanging="360"/>
      </w:pPr>
    </w:lvl>
    <w:lvl w:ilvl="4" w:tplc="39362472" w:tentative="1">
      <w:start w:val="1"/>
      <w:numFmt w:val="lowerLetter"/>
      <w:lvlText w:val="%5."/>
      <w:lvlJc w:val="left"/>
      <w:pPr>
        <w:ind w:left="3600" w:hanging="360"/>
      </w:pPr>
    </w:lvl>
    <w:lvl w:ilvl="5" w:tplc="39362472" w:tentative="1">
      <w:start w:val="1"/>
      <w:numFmt w:val="lowerRoman"/>
      <w:lvlText w:val="%6."/>
      <w:lvlJc w:val="right"/>
      <w:pPr>
        <w:ind w:left="4320" w:hanging="180"/>
      </w:pPr>
    </w:lvl>
    <w:lvl w:ilvl="6" w:tplc="39362472" w:tentative="1">
      <w:start w:val="1"/>
      <w:numFmt w:val="decimal"/>
      <w:lvlText w:val="%7."/>
      <w:lvlJc w:val="left"/>
      <w:pPr>
        <w:ind w:left="5040" w:hanging="360"/>
      </w:pPr>
    </w:lvl>
    <w:lvl w:ilvl="7" w:tplc="39362472" w:tentative="1">
      <w:start w:val="1"/>
      <w:numFmt w:val="lowerLetter"/>
      <w:lvlText w:val="%8."/>
      <w:lvlJc w:val="left"/>
      <w:pPr>
        <w:ind w:left="5760" w:hanging="360"/>
      </w:pPr>
    </w:lvl>
    <w:lvl w:ilvl="8" w:tplc="39362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46386">
    <w:multiLevelType w:val="hybridMultilevel"/>
    <w:lvl w:ilvl="0" w:tplc="75844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146386">
    <w:abstractNumId w:val="57146386"/>
  </w:num>
  <w:num w:numId="57146387">
    <w:abstractNumId w:val="571463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