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Abhilfe einer Beschwerde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sich der Betriebsrat in seiner Sitzung mit einer Beschwerde der Kollegin […] auseinandergesetzt und ist einstimmig der Meinung, dass die Beschwerde berechtigt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 ist seit dem […] bei uns als […] angestellt und wird seit über 14 Monaten ständig als Springerin eingesetzt, obwohl es darüber bei ihrer Einstellung keine Vereinbarung gab.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diese Art der Tätigkeit für die Kollegin nicht mehr zumutbar ist, bitten wir darum, Frau […] jetzt einen ständigen Arbeitsplatz zuzuweisen.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 einem klärenden Gespräch über dieses Thema sind wir gerne bereit. Sollten wir uns dann über die Berechtigung der Beschwerde nicht verständigen können, so werden wir gemäß § 85 Abs. 2 BetrVG die Einigungsstelle zwecks Klärung unserer Meinungsverschiedenheit anrufen. Wir hoffen aber, das Problem im Gespräch lösen zu können und verbleiben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567549">
    <w:multiLevelType w:val="hybridMultilevel"/>
    <w:lvl w:ilvl="0" w:tplc="86889992">
      <w:start w:val="1"/>
      <w:numFmt w:val="decimal"/>
      <w:lvlText w:val="%1."/>
      <w:lvlJc w:val="left"/>
      <w:pPr>
        <w:ind w:left="720" w:hanging="360"/>
      </w:pPr>
    </w:lvl>
    <w:lvl w:ilvl="1" w:tplc="86889992" w:tentative="1">
      <w:start w:val="1"/>
      <w:numFmt w:val="lowerLetter"/>
      <w:lvlText w:val="%2."/>
      <w:lvlJc w:val="left"/>
      <w:pPr>
        <w:ind w:left="1440" w:hanging="360"/>
      </w:pPr>
    </w:lvl>
    <w:lvl w:ilvl="2" w:tplc="86889992" w:tentative="1">
      <w:start w:val="1"/>
      <w:numFmt w:val="lowerRoman"/>
      <w:lvlText w:val="%3."/>
      <w:lvlJc w:val="right"/>
      <w:pPr>
        <w:ind w:left="2160" w:hanging="180"/>
      </w:pPr>
    </w:lvl>
    <w:lvl w:ilvl="3" w:tplc="86889992" w:tentative="1">
      <w:start w:val="1"/>
      <w:numFmt w:val="decimal"/>
      <w:lvlText w:val="%4."/>
      <w:lvlJc w:val="left"/>
      <w:pPr>
        <w:ind w:left="2880" w:hanging="360"/>
      </w:pPr>
    </w:lvl>
    <w:lvl w:ilvl="4" w:tplc="86889992" w:tentative="1">
      <w:start w:val="1"/>
      <w:numFmt w:val="lowerLetter"/>
      <w:lvlText w:val="%5."/>
      <w:lvlJc w:val="left"/>
      <w:pPr>
        <w:ind w:left="3600" w:hanging="360"/>
      </w:pPr>
    </w:lvl>
    <w:lvl w:ilvl="5" w:tplc="86889992" w:tentative="1">
      <w:start w:val="1"/>
      <w:numFmt w:val="lowerRoman"/>
      <w:lvlText w:val="%6."/>
      <w:lvlJc w:val="right"/>
      <w:pPr>
        <w:ind w:left="4320" w:hanging="180"/>
      </w:pPr>
    </w:lvl>
    <w:lvl w:ilvl="6" w:tplc="86889992" w:tentative="1">
      <w:start w:val="1"/>
      <w:numFmt w:val="decimal"/>
      <w:lvlText w:val="%7."/>
      <w:lvlJc w:val="left"/>
      <w:pPr>
        <w:ind w:left="5040" w:hanging="360"/>
      </w:pPr>
    </w:lvl>
    <w:lvl w:ilvl="7" w:tplc="86889992" w:tentative="1">
      <w:start w:val="1"/>
      <w:numFmt w:val="lowerLetter"/>
      <w:lvlText w:val="%8."/>
      <w:lvlJc w:val="left"/>
      <w:pPr>
        <w:ind w:left="5760" w:hanging="360"/>
      </w:pPr>
    </w:lvl>
    <w:lvl w:ilvl="8" w:tplc="86889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67548">
    <w:multiLevelType w:val="hybridMultilevel"/>
    <w:lvl w:ilvl="0" w:tplc="359675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567548">
    <w:abstractNumId w:val="61567548"/>
  </w:num>
  <w:num w:numId="61567549">
    <w:abstractNumId w:val="615675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