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Wirtschaftsausschuss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Frau/Herrn xzy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Wirtschaftsausschuss-Sitzung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Liebe/r Kollege/in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Dich bitten, als Spreche/rin des Wirtschaftsausschusses, in der am […] stattfindenden Sitzung mit der Geschäftsleitung folgende Punkte zu besprechen:</w:t>
      </w:r>
    </w:p>
    <w:p>
      <w:pPr>
        <w:numPr>
          <w:ilvl w:val="0"/>
          <w:numId w:val="9086414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Stilllegung der Niederlassung […]</w:t>
      </w:r>
    </w:p>
    <w:p>
      <w:pPr>
        <w:numPr>
          <w:ilvl w:val="0"/>
          <w:numId w:val="9086414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Rationalisierungsmaßnahmen im Unternehmen</w:t>
      </w:r>
    </w:p>
    <w:p>
      <w:pPr>
        <w:numPr>
          <w:ilvl w:val="0"/>
          <w:numId w:val="90864149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Auftragslage des Unternehmens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umgehend den Abschluss eines Sozialplanes in die Wege leiten zu können, bitten wir dich in unserer Betriebsratssitzung am […] Bericht zu erstatten.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8641491">
    <w:multiLevelType w:val="hybridMultilevel"/>
    <w:lvl w:ilvl="0" w:tplc="60414496">
      <w:start w:val="1"/>
      <w:numFmt w:val="decimal"/>
      <w:lvlText w:val="%1."/>
      <w:lvlJc w:val="left"/>
      <w:pPr>
        <w:ind w:left="720" w:hanging="360"/>
      </w:pPr>
    </w:lvl>
    <w:lvl w:ilvl="1" w:tplc="60414496" w:tentative="1">
      <w:start w:val="1"/>
      <w:numFmt w:val="lowerLetter"/>
      <w:lvlText w:val="%2."/>
      <w:lvlJc w:val="left"/>
      <w:pPr>
        <w:ind w:left="1440" w:hanging="360"/>
      </w:pPr>
    </w:lvl>
    <w:lvl w:ilvl="2" w:tplc="60414496" w:tentative="1">
      <w:start w:val="1"/>
      <w:numFmt w:val="lowerRoman"/>
      <w:lvlText w:val="%3."/>
      <w:lvlJc w:val="right"/>
      <w:pPr>
        <w:ind w:left="2160" w:hanging="180"/>
      </w:pPr>
    </w:lvl>
    <w:lvl w:ilvl="3" w:tplc="60414496" w:tentative="1">
      <w:start w:val="1"/>
      <w:numFmt w:val="decimal"/>
      <w:lvlText w:val="%4."/>
      <w:lvlJc w:val="left"/>
      <w:pPr>
        <w:ind w:left="2880" w:hanging="360"/>
      </w:pPr>
    </w:lvl>
    <w:lvl w:ilvl="4" w:tplc="60414496" w:tentative="1">
      <w:start w:val="1"/>
      <w:numFmt w:val="lowerLetter"/>
      <w:lvlText w:val="%5."/>
      <w:lvlJc w:val="left"/>
      <w:pPr>
        <w:ind w:left="3600" w:hanging="360"/>
      </w:pPr>
    </w:lvl>
    <w:lvl w:ilvl="5" w:tplc="60414496" w:tentative="1">
      <w:start w:val="1"/>
      <w:numFmt w:val="lowerRoman"/>
      <w:lvlText w:val="%6."/>
      <w:lvlJc w:val="right"/>
      <w:pPr>
        <w:ind w:left="4320" w:hanging="180"/>
      </w:pPr>
    </w:lvl>
    <w:lvl w:ilvl="6" w:tplc="60414496" w:tentative="1">
      <w:start w:val="1"/>
      <w:numFmt w:val="decimal"/>
      <w:lvlText w:val="%7."/>
      <w:lvlJc w:val="left"/>
      <w:pPr>
        <w:ind w:left="5040" w:hanging="360"/>
      </w:pPr>
    </w:lvl>
    <w:lvl w:ilvl="7" w:tplc="60414496" w:tentative="1">
      <w:start w:val="1"/>
      <w:numFmt w:val="lowerLetter"/>
      <w:lvlText w:val="%8."/>
      <w:lvlJc w:val="left"/>
      <w:pPr>
        <w:ind w:left="5760" w:hanging="360"/>
      </w:pPr>
    </w:lvl>
    <w:lvl w:ilvl="8" w:tplc="60414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20586">
    <w:multiLevelType w:val="hybridMultilevel"/>
    <w:lvl w:ilvl="0" w:tplc="48020876">
      <w:start w:val="1"/>
      <w:numFmt w:val="decimal"/>
      <w:lvlText w:val="%1."/>
      <w:lvlJc w:val="left"/>
      <w:pPr>
        <w:ind w:left="720" w:hanging="360"/>
      </w:pPr>
    </w:lvl>
    <w:lvl w:ilvl="1" w:tplc="48020876" w:tentative="1">
      <w:start w:val="1"/>
      <w:numFmt w:val="lowerLetter"/>
      <w:lvlText w:val="%2."/>
      <w:lvlJc w:val="left"/>
      <w:pPr>
        <w:ind w:left="1440" w:hanging="360"/>
      </w:pPr>
    </w:lvl>
    <w:lvl w:ilvl="2" w:tplc="48020876" w:tentative="1">
      <w:start w:val="1"/>
      <w:numFmt w:val="lowerRoman"/>
      <w:lvlText w:val="%3."/>
      <w:lvlJc w:val="right"/>
      <w:pPr>
        <w:ind w:left="2160" w:hanging="180"/>
      </w:pPr>
    </w:lvl>
    <w:lvl w:ilvl="3" w:tplc="48020876" w:tentative="1">
      <w:start w:val="1"/>
      <w:numFmt w:val="decimal"/>
      <w:lvlText w:val="%4."/>
      <w:lvlJc w:val="left"/>
      <w:pPr>
        <w:ind w:left="2880" w:hanging="360"/>
      </w:pPr>
    </w:lvl>
    <w:lvl w:ilvl="4" w:tplc="48020876" w:tentative="1">
      <w:start w:val="1"/>
      <w:numFmt w:val="lowerLetter"/>
      <w:lvlText w:val="%5."/>
      <w:lvlJc w:val="left"/>
      <w:pPr>
        <w:ind w:left="3600" w:hanging="360"/>
      </w:pPr>
    </w:lvl>
    <w:lvl w:ilvl="5" w:tplc="48020876" w:tentative="1">
      <w:start w:val="1"/>
      <w:numFmt w:val="lowerRoman"/>
      <w:lvlText w:val="%6."/>
      <w:lvlJc w:val="right"/>
      <w:pPr>
        <w:ind w:left="4320" w:hanging="180"/>
      </w:pPr>
    </w:lvl>
    <w:lvl w:ilvl="6" w:tplc="48020876" w:tentative="1">
      <w:start w:val="1"/>
      <w:numFmt w:val="decimal"/>
      <w:lvlText w:val="%7."/>
      <w:lvlJc w:val="left"/>
      <w:pPr>
        <w:ind w:left="5040" w:hanging="360"/>
      </w:pPr>
    </w:lvl>
    <w:lvl w:ilvl="7" w:tplc="48020876" w:tentative="1">
      <w:start w:val="1"/>
      <w:numFmt w:val="lowerLetter"/>
      <w:lvlText w:val="%8."/>
      <w:lvlJc w:val="left"/>
      <w:pPr>
        <w:ind w:left="5760" w:hanging="360"/>
      </w:pPr>
    </w:lvl>
    <w:lvl w:ilvl="8" w:tplc="48020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20585">
    <w:multiLevelType w:val="hybridMultilevel"/>
    <w:lvl w:ilvl="0" w:tplc="9713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720585">
    <w:abstractNumId w:val="47720585"/>
  </w:num>
  <w:num w:numId="47720586">
    <w:abstractNumId w:val="47720586"/>
  </w:num>
  <w:num w:numId="908641491">
    <w:abstractNumId w:val="9086414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