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Betriebsratsvorsitzende/r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Sprecher/die Sprecherin des Wirtschaftsausschusses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Wirtschaftsausschusses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Kollegin/lieber Kollege,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bitten wir dich, in der nächsten Sitzung des Wirtschaftsausschusses vorrangig folgende Themen mit der Geschäftsleitung zu besprechen:</w:t>
      </w:r>
    </w:p>
    <w:p>
      <w:pPr>
        <w:numPr>
          <w:ilvl w:val="0"/>
          <w:numId w:val="3515811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Stilllegung der Niederlassung […]</w:t>
      </w:r>
    </w:p>
    <w:p>
      <w:pPr>
        <w:numPr>
          <w:ilvl w:val="0"/>
          <w:numId w:val="3515811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Auftragslage im ganzen Unternehmen</w:t>
      </w:r>
    </w:p>
    <w:p>
      <w:pPr>
        <w:numPr>
          <w:ilvl w:val="0"/>
          <w:numId w:val="3515811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Geplante Rationalisierungsvorhaben</w:t>
      </w:r>
    </w:p>
    <w:p>
      <w:pPr>
        <w:numPr>
          <w:ilvl w:val="0"/>
          <w:numId w:val="35158111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Informationsfluss für die Belegschaft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möchte möglichst bald den Abschluss eines Sozialplans in die Wege leiten. Aus diesem Grund bitten wir dich, dass du in der nächsten Betriebsratssitzung am […] über die Gespräche Bericht erstattest.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1581119">
    <w:multiLevelType w:val="hybridMultilevel"/>
    <w:lvl w:ilvl="0" w:tplc="59913849">
      <w:start w:val="1"/>
      <w:numFmt w:val="decimal"/>
      <w:lvlText w:val="%1."/>
      <w:lvlJc w:val="left"/>
      <w:pPr>
        <w:ind w:left="720" w:hanging="360"/>
      </w:pPr>
    </w:lvl>
    <w:lvl w:ilvl="1" w:tplc="59913849" w:tentative="1">
      <w:start w:val="1"/>
      <w:numFmt w:val="lowerLetter"/>
      <w:lvlText w:val="%2."/>
      <w:lvlJc w:val="left"/>
      <w:pPr>
        <w:ind w:left="1440" w:hanging="360"/>
      </w:pPr>
    </w:lvl>
    <w:lvl w:ilvl="2" w:tplc="59913849" w:tentative="1">
      <w:start w:val="1"/>
      <w:numFmt w:val="lowerRoman"/>
      <w:lvlText w:val="%3."/>
      <w:lvlJc w:val="right"/>
      <w:pPr>
        <w:ind w:left="2160" w:hanging="180"/>
      </w:pPr>
    </w:lvl>
    <w:lvl w:ilvl="3" w:tplc="59913849" w:tentative="1">
      <w:start w:val="1"/>
      <w:numFmt w:val="decimal"/>
      <w:lvlText w:val="%4."/>
      <w:lvlJc w:val="left"/>
      <w:pPr>
        <w:ind w:left="2880" w:hanging="360"/>
      </w:pPr>
    </w:lvl>
    <w:lvl w:ilvl="4" w:tplc="59913849" w:tentative="1">
      <w:start w:val="1"/>
      <w:numFmt w:val="lowerLetter"/>
      <w:lvlText w:val="%5."/>
      <w:lvlJc w:val="left"/>
      <w:pPr>
        <w:ind w:left="3600" w:hanging="360"/>
      </w:pPr>
    </w:lvl>
    <w:lvl w:ilvl="5" w:tplc="59913849" w:tentative="1">
      <w:start w:val="1"/>
      <w:numFmt w:val="lowerRoman"/>
      <w:lvlText w:val="%6."/>
      <w:lvlJc w:val="right"/>
      <w:pPr>
        <w:ind w:left="4320" w:hanging="180"/>
      </w:pPr>
    </w:lvl>
    <w:lvl w:ilvl="6" w:tplc="59913849" w:tentative="1">
      <w:start w:val="1"/>
      <w:numFmt w:val="decimal"/>
      <w:lvlText w:val="%7."/>
      <w:lvlJc w:val="left"/>
      <w:pPr>
        <w:ind w:left="5040" w:hanging="360"/>
      </w:pPr>
    </w:lvl>
    <w:lvl w:ilvl="7" w:tplc="59913849" w:tentative="1">
      <w:start w:val="1"/>
      <w:numFmt w:val="lowerLetter"/>
      <w:lvlText w:val="%8."/>
      <w:lvlJc w:val="left"/>
      <w:pPr>
        <w:ind w:left="5760" w:hanging="360"/>
      </w:pPr>
    </w:lvl>
    <w:lvl w:ilvl="8" w:tplc="59913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28785">
    <w:multiLevelType w:val="hybridMultilevel"/>
    <w:lvl w:ilvl="0" w:tplc="17824643">
      <w:start w:val="1"/>
      <w:numFmt w:val="decimal"/>
      <w:lvlText w:val="%1."/>
      <w:lvlJc w:val="left"/>
      <w:pPr>
        <w:ind w:left="720" w:hanging="360"/>
      </w:pPr>
    </w:lvl>
    <w:lvl w:ilvl="1" w:tplc="17824643" w:tentative="1">
      <w:start w:val="1"/>
      <w:numFmt w:val="lowerLetter"/>
      <w:lvlText w:val="%2."/>
      <w:lvlJc w:val="left"/>
      <w:pPr>
        <w:ind w:left="1440" w:hanging="360"/>
      </w:pPr>
    </w:lvl>
    <w:lvl w:ilvl="2" w:tplc="17824643" w:tentative="1">
      <w:start w:val="1"/>
      <w:numFmt w:val="lowerRoman"/>
      <w:lvlText w:val="%3."/>
      <w:lvlJc w:val="right"/>
      <w:pPr>
        <w:ind w:left="2160" w:hanging="180"/>
      </w:pPr>
    </w:lvl>
    <w:lvl w:ilvl="3" w:tplc="17824643" w:tentative="1">
      <w:start w:val="1"/>
      <w:numFmt w:val="decimal"/>
      <w:lvlText w:val="%4."/>
      <w:lvlJc w:val="left"/>
      <w:pPr>
        <w:ind w:left="2880" w:hanging="360"/>
      </w:pPr>
    </w:lvl>
    <w:lvl w:ilvl="4" w:tplc="17824643" w:tentative="1">
      <w:start w:val="1"/>
      <w:numFmt w:val="lowerLetter"/>
      <w:lvlText w:val="%5."/>
      <w:lvlJc w:val="left"/>
      <w:pPr>
        <w:ind w:left="3600" w:hanging="360"/>
      </w:pPr>
    </w:lvl>
    <w:lvl w:ilvl="5" w:tplc="17824643" w:tentative="1">
      <w:start w:val="1"/>
      <w:numFmt w:val="lowerRoman"/>
      <w:lvlText w:val="%6."/>
      <w:lvlJc w:val="right"/>
      <w:pPr>
        <w:ind w:left="4320" w:hanging="180"/>
      </w:pPr>
    </w:lvl>
    <w:lvl w:ilvl="6" w:tplc="17824643" w:tentative="1">
      <w:start w:val="1"/>
      <w:numFmt w:val="decimal"/>
      <w:lvlText w:val="%7."/>
      <w:lvlJc w:val="left"/>
      <w:pPr>
        <w:ind w:left="5040" w:hanging="360"/>
      </w:pPr>
    </w:lvl>
    <w:lvl w:ilvl="7" w:tplc="17824643" w:tentative="1">
      <w:start w:val="1"/>
      <w:numFmt w:val="lowerLetter"/>
      <w:lvlText w:val="%8."/>
      <w:lvlJc w:val="left"/>
      <w:pPr>
        <w:ind w:left="5760" w:hanging="360"/>
      </w:pPr>
    </w:lvl>
    <w:lvl w:ilvl="8" w:tplc="178246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28784">
    <w:multiLevelType w:val="hybridMultilevel"/>
    <w:lvl w:ilvl="0" w:tplc="50616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628784">
    <w:abstractNumId w:val="46628784"/>
  </w:num>
  <w:num w:numId="46628785">
    <w:abstractNumId w:val="46628785"/>
  </w:num>
  <w:num w:numId="351581119">
    <w:abstractNumId w:val="3515811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