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Wirtschaftsausschuss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Sitzung des Wirtschaftsausschusses 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möchten wir Sie zu unserer nächsten Sitzung am […] (Wochentag), […] (Datum), um […] (Uhrzeit) im […] (Sitzungssaal) einladen.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Folgende Punkte stehen auf der Tagesordnung:</w:t>
      </w:r>
    </w:p>
    <w:p>
      <w:pPr>
        <w:numPr>
          <w:ilvl w:val="0"/>
          <w:numId w:val="88523372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Begrüßung und Eröffnung durch den Vorsitzenden</w:t>
      </w:r>
    </w:p>
    <w:p>
      <w:pPr>
        <w:numPr>
          <w:ilvl w:val="0"/>
          <w:numId w:val="88523372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Feststellung der Anwesenden</w:t>
      </w:r>
    </w:p>
    <w:p>
      <w:pPr>
        <w:numPr>
          <w:ilvl w:val="0"/>
          <w:numId w:val="88523372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Bericht der Geschäftsleitung zur aktuellen wirtschaftlichen Lage und Auftragssituation des Unternehmens</w:t>
      </w:r>
    </w:p>
    <w:p>
      <w:pPr>
        <w:numPr>
          <w:ilvl w:val="0"/>
          <w:numId w:val="88523372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Erläuterung und Beratung der/des […] (z.B. monatlichen Erfolgsrechnungen/ Jahresabschlusses) und der Auswirkungen auf die Beschäftigten</w:t>
      </w:r>
    </w:p>
    <w:p>
      <w:pPr>
        <w:numPr>
          <w:ilvl w:val="0"/>
          <w:numId w:val="88523372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88523372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885233728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Sonstiges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bitten Sie, uns zur Vorbereitung des Punktes 4 folgende Unterlagen spätestens am […] zur Verfügung zu stellen: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Sollten Sie wider Erwarten an diesem für uns wichtigen Termin nicht teilnehmen können, bitte ich um rechtzeitige Mitteilung sowie einen baldigen Alternativtermin.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Sprecher des Wirtschaftsausschusses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5233728">
    <w:multiLevelType w:val="hybridMultilevel"/>
    <w:lvl w:ilvl="0" w:tplc="68234695">
      <w:start w:val="1"/>
      <w:numFmt w:val="decimal"/>
      <w:lvlText w:val="%1."/>
      <w:lvlJc w:val="left"/>
      <w:pPr>
        <w:ind w:left="720" w:hanging="360"/>
      </w:pPr>
    </w:lvl>
    <w:lvl w:ilvl="1" w:tplc="68234695" w:tentative="1">
      <w:start w:val="1"/>
      <w:numFmt w:val="lowerLetter"/>
      <w:lvlText w:val="%2."/>
      <w:lvlJc w:val="left"/>
      <w:pPr>
        <w:ind w:left="1440" w:hanging="360"/>
      </w:pPr>
    </w:lvl>
    <w:lvl w:ilvl="2" w:tplc="68234695" w:tentative="1">
      <w:start w:val="1"/>
      <w:numFmt w:val="lowerRoman"/>
      <w:lvlText w:val="%3."/>
      <w:lvlJc w:val="right"/>
      <w:pPr>
        <w:ind w:left="2160" w:hanging="180"/>
      </w:pPr>
    </w:lvl>
    <w:lvl w:ilvl="3" w:tplc="68234695" w:tentative="1">
      <w:start w:val="1"/>
      <w:numFmt w:val="decimal"/>
      <w:lvlText w:val="%4."/>
      <w:lvlJc w:val="left"/>
      <w:pPr>
        <w:ind w:left="2880" w:hanging="360"/>
      </w:pPr>
    </w:lvl>
    <w:lvl w:ilvl="4" w:tplc="68234695" w:tentative="1">
      <w:start w:val="1"/>
      <w:numFmt w:val="lowerLetter"/>
      <w:lvlText w:val="%5."/>
      <w:lvlJc w:val="left"/>
      <w:pPr>
        <w:ind w:left="3600" w:hanging="360"/>
      </w:pPr>
    </w:lvl>
    <w:lvl w:ilvl="5" w:tplc="68234695" w:tentative="1">
      <w:start w:val="1"/>
      <w:numFmt w:val="lowerRoman"/>
      <w:lvlText w:val="%6."/>
      <w:lvlJc w:val="right"/>
      <w:pPr>
        <w:ind w:left="4320" w:hanging="180"/>
      </w:pPr>
    </w:lvl>
    <w:lvl w:ilvl="6" w:tplc="68234695" w:tentative="1">
      <w:start w:val="1"/>
      <w:numFmt w:val="decimal"/>
      <w:lvlText w:val="%7."/>
      <w:lvlJc w:val="left"/>
      <w:pPr>
        <w:ind w:left="5040" w:hanging="360"/>
      </w:pPr>
    </w:lvl>
    <w:lvl w:ilvl="7" w:tplc="68234695" w:tentative="1">
      <w:start w:val="1"/>
      <w:numFmt w:val="lowerLetter"/>
      <w:lvlText w:val="%8."/>
      <w:lvlJc w:val="left"/>
      <w:pPr>
        <w:ind w:left="5760" w:hanging="360"/>
      </w:pPr>
    </w:lvl>
    <w:lvl w:ilvl="8" w:tplc="682346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011458">
    <w:multiLevelType w:val="hybridMultilevel"/>
    <w:lvl w:ilvl="0" w:tplc="11932927">
      <w:start w:val="1"/>
      <w:numFmt w:val="decimal"/>
      <w:lvlText w:val="%1."/>
      <w:lvlJc w:val="left"/>
      <w:pPr>
        <w:ind w:left="720" w:hanging="360"/>
      </w:pPr>
    </w:lvl>
    <w:lvl w:ilvl="1" w:tplc="11932927" w:tentative="1">
      <w:start w:val="1"/>
      <w:numFmt w:val="lowerLetter"/>
      <w:lvlText w:val="%2."/>
      <w:lvlJc w:val="left"/>
      <w:pPr>
        <w:ind w:left="1440" w:hanging="360"/>
      </w:pPr>
    </w:lvl>
    <w:lvl w:ilvl="2" w:tplc="11932927" w:tentative="1">
      <w:start w:val="1"/>
      <w:numFmt w:val="lowerRoman"/>
      <w:lvlText w:val="%3."/>
      <w:lvlJc w:val="right"/>
      <w:pPr>
        <w:ind w:left="2160" w:hanging="180"/>
      </w:pPr>
    </w:lvl>
    <w:lvl w:ilvl="3" w:tplc="11932927" w:tentative="1">
      <w:start w:val="1"/>
      <w:numFmt w:val="decimal"/>
      <w:lvlText w:val="%4."/>
      <w:lvlJc w:val="left"/>
      <w:pPr>
        <w:ind w:left="2880" w:hanging="360"/>
      </w:pPr>
    </w:lvl>
    <w:lvl w:ilvl="4" w:tplc="11932927" w:tentative="1">
      <w:start w:val="1"/>
      <w:numFmt w:val="lowerLetter"/>
      <w:lvlText w:val="%5."/>
      <w:lvlJc w:val="left"/>
      <w:pPr>
        <w:ind w:left="3600" w:hanging="360"/>
      </w:pPr>
    </w:lvl>
    <w:lvl w:ilvl="5" w:tplc="11932927" w:tentative="1">
      <w:start w:val="1"/>
      <w:numFmt w:val="lowerRoman"/>
      <w:lvlText w:val="%6."/>
      <w:lvlJc w:val="right"/>
      <w:pPr>
        <w:ind w:left="4320" w:hanging="180"/>
      </w:pPr>
    </w:lvl>
    <w:lvl w:ilvl="6" w:tplc="11932927" w:tentative="1">
      <w:start w:val="1"/>
      <w:numFmt w:val="decimal"/>
      <w:lvlText w:val="%7."/>
      <w:lvlJc w:val="left"/>
      <w:pPr>
        <w:ind w:left="5040" w:hanging="360"/>
      </w:pPr>
    </w:lvl>
    <w:lvl w:ilvl="7" w:tplc="11932927" w:tentative="1">
      <w:start w:val="1"/>
      <w:numFmt w:val="lowerLetter"/>
      <w:lvlText w:val="%8."/>
      <w:lvlJc w:val="left"/>
      <w:pPr>
        <w:ind w:left="5760" w:hanging="360"/>
      </w:pPr>
    </w:lvl>
    <w:lvl w:ilvl="8" w:tplc="119329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011457">
    <w:multiLevelType w:val="hybridMultilevel"/>
    <w:lvl w:ilvl="0" w:tplc="424815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011457">
    <w:abstractNumId w:val="90011457"/>
  </w:num>
  <w:num w:numId="90011458">
    <w:abstractNumId w:val="90011458"/>
  </w:num>
  <w:num w:numId="885233728">
    <w:abstractNumId w:val="8852337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