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Ihr Antrag auf Massenentlassung vom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heute hat sich der Betriebsrat in seiner Sitzung noch einmal mit dem Thema „Massenentlassung“ beschäftigt.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intensiven Beratungen sind wir zu dem Ergebnis gekommen, dass es auch aus unserer Sicht keine Möglichkeiten gibt, die beantragte Massenentlassung abzuwenden.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Antrag des Unternehmens auf Massenentlassung kann deshalb nicht widersprochen werden.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764707">
    <w:multiLevelType w:val="hybridMultilevel"/>
    <w:lvl w:ilvl="0" w:tplc="26105628">
      <w:start w:val="1"/>
      <w:numFmt w:val="decimal"/>
      <w:lvlText w:val="%1."/>
      <w:lvlJc w:val="left"/>
      <w:pPr>
        <w:ind w:left="720" w:hanging="360"/>
      </w:pPr>
    </w:lvl>
    <w:lvl w:ilvl="1" w:tplc="26105628" w:tentative="1">
      <w:start w:val="1"/>
      <w:numFmt w:val="lowerLetter"/>
      <w:lvlText w:val="%2."/>
      <w:lvlJc w:val="left"/>
      <w:pPr>
        <w:ind w:left="1440" w:hanging="360"/>
      </w:pPr>
    </w:lvl>
    <w:lvl w:ilvl="2" w:tplc="26105628" w:tentative="1">
      <w:start w:val="1"/>
      <w:numFmt w:val="lowerRoman"/>
      <w:lvlText w:val="%3."/>
      <w:lvlJc w:val="right"/>
      <w:pPr>
        <w:ind w:left="2160" w:hanging="180"/>
      </w:pPr>
    </w:lvl>
    <w:lvl w:ilvl="3" w:tplc="26105628" w:tentative="1">
      <w:start w:val="1"/>
      <w:numFmt w:val="decimal"/>
      <w:lvlText w:val="%4."/>
      <w:lvlJc w:val="left"/>
      <w:pPr>
        <w:ind w:left="2880" w:hanging="360"/>
      </w:pPr>
    </w:lvl>
    <w:lvl w:ilvl="4" w:tplc="26105628" w:tentative="1">
      <w:start w:val="1"/>
      <w:numFmt w:val="lowerLetter"/>
      <w:lvlText w:val="%5."/>
      <w:lvlJc w:val="left"/>
      <w:pPr>
        <w:ind w:left="3600" w:hanging="360"/>
      </w:pPr>
    </w:lvl>
    <w:lvl w:ilvl="5" w:tplc="26105628" w:tentative="1">
      <w:start w:val="1"/>
      <w:numFmt w:val="lowerRoman"/>
      <w:lvlText w:val="%6."/>
      <w:lvlJc w:val="right"/>
      <w:pPr>
        <w:ind w:left="4320" w:hanging="180"/>
      </w:pPr>
    </w:lvl>
    <w:lvl w:ilvl="6" w:tplc="26105628" w:tentative="1">
      <w:start w:val="1"/>
      <w:numFmt w:val="decimal"/>
      <w:lvlText w:val="%7."/>
      <w:lvlJc w:val="left"/>
      <w:pPr>
        <w:ind w:left="5040" w:hanging="360"/>
      </w:pPr>
    </w:lvl>
    <w:lvl w:ilvl="7" w:tplc="26105628" w:tentative="1">
      <w:start w:val="1"/>
      <w:numFmt w:val="lowerLetter"/>
      <w:lvlText w:val="%8."/>
      <w:lvlJc w:val="left"/>
      <w:pPr>
        <w:ind w:left="5760" w:hanging="360"/>
      </w:pPr>
    </w:lvl>
    <w:lvl w:ilvl="8" w:tplc="26105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64706">
    <w:multiLevelType w:val="hybridMultilevel"/>
    <w:lvl w:ilvl="0" w:tplc="635184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764706">
    <w:abstractNumId w:val="69764706"/>
  </w:num>
  <w:num w:numId="69764707">
    <w:abstractNumId w:val="697647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