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 Vorstand der Berufsgenossenschaft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Adresse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Verstoß gegen § 89 Abs. 2 BetrVG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alle unsere Betriebsratsmitglieder fühlen sich verpflichtet, sich für die Durchführung aller den Arbeitsschutz und die Unfallverhütung im Betrieb betreffenden Vorschriften aktiv einzusetzen.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Deshalb enttäuscht es uns sehr, dass Ihre technischen Aufsichtsbeamten bei Betriebsbesichtigungen und Unfalluntersuchungen uns stets übersehen haben bzw. keinerlei Kontakt zu uns gesucht haben.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sieht darin nicht nur einen Gesetzesverstoß, sondern ein dem Arbeitsschutz und der Unfallverhütung abträgliches Verhalten, das im Interesse unserer Belegschaft geändert werden sollte.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gehen davon aus, dass Sie in unserem Sinne auf Ihre Mitarbeiter einwirken werden und danken Ihnen für Ihre diesbezüglichen Bemühungen.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sehen Ihrem Besuch mit Freude und Interesse entgegen.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9166704">
    <w:multiLevelType w:val="hybridMultilevel"/>
    <w:lvl w:ilvl="0" w:tplc="16300470">
      <w:start w:val="1"/>
      <w:numFmt w:val="decimal"/>
      <w:lvlText w:val="%1."/>
      <w:lvlJc w:val="left"/>
      <w:pPr>
        <w:ind w:left="720" w:hanging="360"/>
      </w:pPr>
    </w:lvl>
    <w:lvl w:ilvl="1" w:tplc="16300470" w:tentative="1">
      <w:start w:val="1"/>
      <w:numFmt w:val="lowerLetter"/>
      <w:lvlText w:val="%2."/>
      <w:lvlJc w:val="left"/>
      <w:pPr>
        <w:ind w:left="1440" w:hanging="360"/>
      </w:pPr>
    </w:lvl>
    <w:lvl w:ilvl="2" w:tplc="16300470" w:tentative="1">
      <w:start w:val="1"/>
      <w:numFmt w:val="lowerRoman"/>
      <w:lvlText w:val="%3."/>
      <w:lvlJc w:val="right"/>
      <w:pPr>
        <w:ind w:left="2160" w:hanging="180"/>
      </w:pPr>
    </w:lvl>
    <w:lvl w:ilvl="3" w:tplc="16300470" w:tentative="1">
      <w:start w:val="1"/>
      <w:numFmt w:val="decimal"/>
      <w:lvlText w:val="%4."/>
      <w:lvlJc w:val="left"/>
      <w:pPr>
        <w:ind w:left="2880" w:hanging="360"/>
      </w:pPr>
    </w:lvl>
    <w:lvl w:ilvl="4" w:tplc="16300470" w:tentative="1">
      <w:start w:val="1"/>
      <w:numFmt w:val="lowerLetter"/>
      <w:lvlText w:val="%5."/>
      <w:lvlJc w:val="left"/>
      <w:pPr>
        <w:ind w:left="3600" w:hanging="360"/>
      </w:pPr>
    </w:lvl>
    <w:lvl w:ilvl="5" w:tplc="16300470" w:tentative="1">
      <w:start w:val="1"/>
      <w:numFmt w:val="lowerRoman"/>
      <w:lvlText w:val="%6."/>
      <w:lvlJc w:val="right"/>
      <w:pPr>
        <w:ind w:left="4320" w:hanging="180"/>
      </w:pPr>
    </w:lvl>
    <w:lvl w:ilvl="6" w:tplc="16300470" w:tentative="1">
      <w:start w:val="1"/>
      <w:numFmt w:val="decimal"/>
      <w:lvlText w:val="%7."/>
      <w:lvlJc w:val="left"/>
      <w:pPr>
        <w:ind w:left="5040" w:hanging="360"/>
      </w:pPr>
    </w:lvl>
    <w:lvl w:ilvl="7" w:tplc="16300470" w:tentative="1">
      <w:start w:val="1"/>
      <w:numFmt w:val="lowerLetter"/>
      <w:lvlText w:val="%8."/>
      <w:lvlJc w:val="left"/>
      <w:pPr>
        <w:ind w:left="5760" w:hanging="360"/>
      </w:pPr>
    </w:lvl>
    <w:lvl w:ilvl="8" w:tplc="16300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66703">
    <w:multiLevelType w:val="hybridMultilevel"/>
    <w:lvl w:ilvl="0" w:tplc="48964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9166703">
    <w:abstractNumId w:val="69166703"/>
  </w:num>
  <w:num w:numId="69166704">
    <w:abstractNumId w:val="6916670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