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das Gewerbeaufsichtsamt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Adresse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Verstoß gegen § 89 Abs. 2 BetrVG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leider haben wir festgestellt, dass Gewerbeaufsichtsbeamte bei Betriebsbegehungen bisher den Weg zum Betriebsrat noch nicht gefunden haben.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Sicherlich geschah es nicht in böser Absicht, sondern aus Nichtkenntnis über unsere Existenz. Aus diesem Grund möchten wir hiermit auf uns aufmerksam machen und hoffen auf eine zukünftige gute Zusammenarbeit.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sehen Ihrem Besuch mit Freude und Interesse entgegen.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988907">
    <w:multiLevelType w:val="hybridMultilevel"/>
    <w:lvl w:ilvl="0" w:tplc="95068148">
      <w:start w:val="1"/>
      <w:numFmt w:val="decimal"/>
      <w:lvlText w:val="%1."/>
      <w:lvlJc w:val="left"/>
      <w:pPr>
        <w:ind w:left="720" w:hanging="360"/>
      </w:pPr>
    </w:lvl>
    <w:lvl w:ilvl="1" w:tplc="95068148" w:tentative="1">
      <w:start w:val="1"/>
      <w:numFmt w:val="lowerLetter"/>
      <w:lvlText w:val="%2."/>
      <w:lvlJc w:val="left"/>
      <w:pPr>
        <w:ind w:left="1440" w:hanging="360"/>
      </w:pPr>
    </w:lvl>
    <w:lvl w:ilvl="2" w:tplc="95068148" w:tentative="1">
      <w:start w:val="1"/>
      <w:numFmt w:val="lowerRoman"/>
      <w:lvlText w:val="%3."/>
      <w:lvlJc w:val="right"/>
      <w:pPr>
        <w:ind w:left="2160" w:hanging="180"/>
      </w:pPr>
    </w:lvl>
    <w:lvl w:ilvl="3" w:tplc="95068148" w:tentative="1">
      <w:start w:val="1"/>
      <w:numFmt w:val="decimal"/>
      <w:lvlText w:val="%4."/>
      <w:lvlJc w:val="left"/>
      <w:pPr>
        <w:ind w:left="2880" w:hanging="360"/>
      </w:pPr>
    </w:lvl>
    <w:lvl w:ilvl="4" w:tplc="95068148" w:tentative="1">
      <w:start w:val="1"/>
      <w:numFmt w:val="lowerLetter"/>
      <w:lvlText w:val="%5."/>
      <w:lvlJc w:val="left"/>
      <w:pPr>
        <w:ind w:left="3600" w:hanging="360"/>
      </w:pPr>
    </w:lvl>
    <w:lvl w:ilvl="5" w:tplc="95068148" w:tentative="1">
      <w:start w:val="1"/>
      <w:numFmt w:val="lowerRoman"/>
      <w:lvlText w:val="%6."/>
      <w:lvlJc w:val="right"/>
      <w:pPr>
        <w:ind w:left="4320" w:hanging="180"/>
      </w:pPr>
    </w:lvl>
    <w:lvl w:ilvl="6" w:tplc="95068148" w:tentative="1">
      <w:start w:val="1"/>
      <w:numFmt w:val="decimal"/>
      <w:lvlText w:val="%7."/>
      <w:lvlJc w:val="left"/>
      <w:pPr>
        <w:ind w:left="5040" w:hanging="360"/>
      </w:pPr>
    </w:lvl>
    <w:lvl w:ilvl="7" w:tplc="95068148" w:tentative="1">
      <w:start w:val="1"/>
      <w:numFmt w:val="lowerLetter"/>
      <w:lvlText w:val="%8."/>
      <w:lvlJc w:val="left"/>
      <w:pPr>
        <w:ind w:left="5760" w:hanging="360"/>
      </w:pPr>
    </w:lvl>
    <w:lvl w:ilvl="8" w:tplc="950681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88906">
    <w:multiLevelType w:val="hybridMultilevel"/>
    <w:lvl w:ilvl="0" w:tplc="87605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4988906">
    <w:abstractNumId w:val="14988906"/>
  </w:num>
  <w:num w:numId="14988907">
    <w:abstractNumId w:val="1498890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