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Gesamtbetriebsrat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Übertragung von Aufgaben auf den Gesamtbetriebsrat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der Niederlassung Musterort hat vorgeschlagen, eine Betriebsvereinbarung zum Musterthema abzuschließen. Wir begrüßen diese Vorgehensweise und haben keinerlei Einwände.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 solche Vereinbarung hätte sicherlich auch eine präjudizierende Wirkung für die anderen Niederlassungen. Deshalb hat der Betriebsrat in seiner Sitzung vom […] einstimmig beschlossen, gemäß § 50 Abs. 2 Satz 1 BetrVG den Gesamtbetriebsrat zu beauftragen, die Verhandlungen mit der Geschäftsleitung zu führen.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behalten uns gemäß § 50 Abs. 2 Satz 2 BetrVG die endgültige Entscheidungsbefugnis über den Abschluss vor.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der Überzeugung, mit diesem Schritt die Interessen aller Niederlassungen zu vertreten. Hoffentlich seid Ihr unserer Ansicht und es kommt zu einem guten Verhandlungsergebnis.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489859">
    <w:multiLevelType w:val="hybridMultilevel"/>
    <w:lvl w:ilvl="0" w:tplc="14411415">
      <w:start w:val="1"/>
      <w:numFmt w:val="decimal"/>
      <w:lvlText w:val="%1."/>
      <w:lvlJc w:val="left"/>
      <w:pPr>
        <w:ind w:left="720" w:hanging="360"/>
      </w:pPr>
    </w:lvl>
    <w:lvl w:ilvl="1" w:tplc="14411415" w:tentative="1">
      <w:start w:val="1"/>
      <w:numFmt w:val="lowerLetter"/>
      <w:lvlText w:val="%2."/>
      <w:lvlJc w:val="left"/>
      <w:pPr>
        <w:ind w:left="1440" w:hanging="360"/>
      </w:pPr>
    </w:lvl>
    <w:lvl w:ilvl="2" w:tplc="14411415" w:tentative="1">
      <w:start w:val="1"/>
      <w:numFmt w:val="lowerRoman"/>
      <w:lvlText w:val="%3."/>
      <w:lvlJc w:val="right"/>
      <w:pPr>
        <w:ind w:left="2160" w:hanging="180"/>
      </w:pPr>
    </w:lvl>
    <w:lvl w:ilvl="3" w:tplc="14411415" w:tentative="1">
      <w:start w:val="1"/>
      <w:numFmt w:val="decimal"/>
      <w:lvlText w:val="%4."/>
      <w:lvlJc w:val="left"/>
      <w:pPr>
        <w:ind w:left="2880" w:hanging="360"/>
      </w:pPr>
    </w:lvl>
    <w:lvl w:ilvl="4" w:tplc="14411415" w:tentative="1">
      <w:start w:val="1"/>
      <w:numFmt w:val="lowerLetter"/>
      <w:lvlText w:val="%5."/>
      <w:lvlJc w:val="left"/>
      <w:pPr>
        <w:ind w:left="3600" w:hanging="360"/>
      </w:pPr>
    </w:lvl>
    <w:lvl w:ilvl="5" w:tplc="14411415" w:tentative="1">
      <w:start w:val="1"/>
      <w:numFmt w:val="lowerRoman"/>
      <w:lvlText w:val="%6."/>
      <w:lvlJc w:val="right"/>
      <w:pPr>
        <w:ind w:left="4320" w:hanging="180"/>
      </w:pPr>
    </w:lvl>
    <w:lvl w:ilvl="6" w:tplc="14411415" w:tentative="1">
      <w:start w:val="1"/>
      <w:numFmt w:val="decimal"/>
      <w:lvlText w:val="%7."/>
      <w:lvlJc w:val="left"/>
      <w:pPr>
        <w:ind w:left="5040" w:hanging="360"/>
      </w:pPr>
    </w:lvl>
    <w:lvl w:ilvl="7" w:tplc="14411415" w:tentative="1">
      <w:start w:val="1"/>
      <w:numFmt w:val="lowerLetter"/>
      <w:lvlText w:val="%8."/>
      <w:lvlJc w:val="left"/>
      <w:pPr>
        <w:ind w:left="5760" w:hanging="360"/>
      </w:pPr>
    </w:lvl>
    <w:lvl w:ilvl="8" w:tplc="144114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89858">
    <w:multiLevelType w:val="hybridMultilevel"/>
    <w:lvl w:ilvl="0" w:tplc="99926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489858">
    <w:abstractNumId w:val="52489858"/>
  </w:num>
  <w:num w:numId="52489859">
    <w:abstractNumId w:val="524898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