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Herrn/Frau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Adresse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Übernahme eines Redebeitrags anlässlich unserer Betriebsversammlung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bereits telefonisch mit Ihnen besprochen, findet am […] (Wochentag), dem […], um […] Uhr in […] (genaue Anschrift) unsere nächste Betriebsversammlung statt.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Herzlichen Dank für Ihre Bereitschaft, uns als Gastreferent mit einem Vortrag zu […] (Thema) zur Verfügung zu stehen.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für Ihren Vortrag technische Hilfsmittel benötigen, bitten wir vorab um Bescheid.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aus organisatorischen Gründen bitten, rechtzeitig vor Versammlungsbeginn zu erscheinen. Gerne stehen wir für Rückfragen zur Verfügung.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030469">
    <w:multiLevelType w:val="hybridMultilevel"/>
    <w:lvl w:ilvl="0" w:tplc="94480518">
      <w:start w:val="1"/>
      <w:numFmt w:val="decimal"/>
      <w:lvlText w:val="%1."/>
      <w:lvlJc w:val="left"/>
      <w:pPr>
        <w:ind w:left="720" w:hanging="360"/>
      </w:pPr>
    </w:lvl>
    <w:lvl w:ilvl="1" w:tplc="94480518" w:tentative="1">
      <w:start w:val="1"/>
      <w:numFmt w:val="lowerLetter"/>
      <w:lvlText w:val="%2."/>
      <w:lvlJc w:val="left"/>
      <w:pPr>
        <w:ind w:left="1440" w:hanging="360"/>
      </w:pPr>
    </w:lvl>
    <w:lvl w:ilvl="2" w:tplc="94480518" w:tentative="1">
      <w:start w:val="1"/>
      <w:numFmt w:val="lowerRoman"/>
      <w:lvlText w:val="%3."/>
      <w:lvlJc w:val="right"/>
      <w:pPr>
        <w:ind w:left="2160" w:hanging="180"/>
      </w:pPr>
    </w:lvl>
    <w:lvl w:ilvl="3" w:tplc="94480518" w:tentative="1">
      <w:start w:val="1"/>
      <w:numFmt w:val="decimal"/>
      <w:lvlText w:val="%4."/>
      <w:lvlJc w:val="left"/>
      <w:pPr>
        <w:ind w:left="2880" w:hanging="360"/>
      </w:pPr>
    </w:lvl>
    <w:lvl w:ilvl="4" w:tplc="94480518" w:tentative="1">
      <w:start w:val="1"/>
      <w:numFmt w:val="lowerLetter"/>
      <w:lvlText w:val="%5."/>
      <w:lvlJc w:val="left"/>
      <w:pPr>
        <w:ind w:left="3600" w:hanging="360"/>
      </w:pPr>
    </w:lvl>
    <w:lvl w:ilvl="5" w:tplc="94480518" w:tentative="1">
      <w:start w:val="1"/>
      <w:numFmt w:val="lowerRoman"/>
      <w:lvlText w:val="%6."/>
      <w:lvlJc w:val="right"/>
      <w:pPr>
        <w:ind w:left="4320" w:hanging="180"/>
      </w:pPr>
    </w:lvl>
    <w:lvl w:ilvl="6" w:tplc="94480518" w:tentative="1">
      <w:start w:val="1"/>
      <w:numFmt w:val="decimal"/>
      <w:lvlText w:val="%7."/>
      <w:lvlJc w:val="left"/>
      <w:pPr>
        <w:ind w:left="5040" w:hanging="360"/>
      </w:pPr>
    </w:lvl>
    <w:lvl w:ilvl="7" w:tplc="94480518" w:tentative="1">
      <w:start w:val="1"/>
      <w:numFmt w:val="lowerLetter"/>
      <w:lvlText w:val="%8."/>
      <w:lvlJc w:val="left"/>
      <w:pPr>
        <w:ind w:left="5760" w:hanging="360"/>
      </w:pPr>
    </w:lvl>
    <w:lvl w:ilvl="8" w:tplc="94480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30468">
    <w:multiLevelType w:val="hybridMultilevel"/>
    <w:lvl w:ilvl="0" w:tplc="69935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030468">
    <w:abstractNumId w:val="32030468"/>
  </w:num>
  <w:num w:numId="32030469">
    <w:abstractNumId w:val="320304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