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Teilzeitbeschäftigung der/des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hat uns mit Schreiben vom […] darüber informiert, dass auf Wunsch von Frau/Herrn […] vereinbart worden ist, die die Teilzeitbeschäftigung von derzeit […] Stunden/Woche auf […] Stunden zu erhöhen und zwar für die Dauer von […] Monaten.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Auffassung des Betriebsrats bedarf diese Regelung unserer vorherigen Zustimmung, da eine nicht nur vorübergehende und nicht unerhebliche Aufstockung der Stundenzahl als Einstellung anzusehen ist und deshalb das Mitbestimmungsrecht des § 99 BetrVG auslöst. Aufgrund der Dauer von […] Monaten und der Erhöhung um […] Stunden kann nicht davon ausgegangen werden, dass die Erhöhung nur für kurze Zeit erfolgt und nicht ins Gewicht fällt.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Ansonsten könnten über die Zunahme der Teilzeitbeschäftigung die Beteiligungsrechte des Betriebsrats ausgehöhlt werden, indem ohne Mitwirkung des Betriebsrats eine neue Arbeitsstruktur geschaffen werden könnte.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Außerdem ist im Mitbestimmungsverfahren von Seiten des Betriebsrats zu prüfen, ob durch die Erhöhung der Stundenzahl von Frau/Herrn […] nicht andere Beschäftigte benachteiligt werden. Wie wir erfahren haben, wurden von Ihnen alle anderen Anträge auf Aufstockung der Teilzeitbeschäftigung ohne Begründung abgelehnt.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bitten wir Sie, das Mitbestimmungsverfahren unverzüglich einzuleiten und Frau/Herrn […] bis zum Abschluss dieses Verfahrens im arbeitsvertraglich vereinbarten Umfang zu beschäftigten.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47576">
    <w:multiLevelType w:val="hybridMultilevel"/>
    <w:lvl w:ilvl="0" w:tplc="68859864">
      <w:start w:val="1"/>
      <w:numFmt w:val="decimal"/>
      <w:lvlText w:val="%1."/>
      <w:lvlJc w:val="left"/>
      <w:pPr>
        <w:ind w:left="720" w:hanging="360"/>
      </w:pPr>
    </w:lvl>
    <w:lvl w:ilvl="1" w:tplc="68859864" w:tentative="1">
      <w:start w:val="1"/>
      <w:numFmt w:val="lowerLetter"/>
      <w:lvlText w:val="%2."/>
      <w:lvlJc w:val="left"/>
      <w:pPr>
        <w:ind w:left="1440" w:hanging="360"/>
      </w:pPr>
    </w:lvl>
    <w:lvl w:ilvl="2" w:tplc="68859864" w:tentative="1">
      <w:start w:val="1"/>
      <w:numFmt w:val="lowerRoman"/>
      <w:lvlText w:val="%3."/>
      <w:lvlJc w:val="right"/>
      <w:pPr>
        <w:ind w:left="2160" w:hanging="180"/>
      </w:pPr>
    </w:lvl>
    <w:lvl w:ilvl="3" w:tplc="68859864" w:tentative="1">
      <w:start w:val="1"/>
      <w:numFmt w:val="decimal"/>
      <w:lvlText w:val="%4."/>
      <w:lvlJc w:val="left"/>
      <w:pPr>
        <w:ind w:left="2880" w:hanging="360"/>
      </w:pPr>
    </w:lvl>
    <w:lvl w:ilvl="4" w:tplc="68859864" w:tentative="1">
      <w:start w:val="1"/>
      <w:numFmt w:val="lowerLetter"/>
      <w:lvlText w:val="%5."/>
      <w:lvlJc w:val="left"/>
      <w:pPr>
        <w:ind w:left="3600" w:hanging="360"/>
      </w:pPr>
    </w:lvl>
    <w:lvl w:ilvl="5" w:tplc="68859864" w:tentative="1">
      <w:start w:val="1"/>
      <w:numFmt w:val="lowerRoman"/>
      <w:lvlText w:val="%6."/>
      <w:lvlJc w:val="right"/>
      <w:pPr>
        <w:ind w:left="4320" w:hanging="180"/>
      </w:pPr>
    </w:lvl>
    <w:lvl w:ilvl="6" w:tplc="68859864" w:tentative="1">
      <w:start w:val="1"/>
      <w:numFmt w:val="decimal"/>
      <w:lvlText w:val="%7."/>
      <w:lvlJc w:val="left"/>
      <w:pPr>
        <w:ind w:left="5040" w:hanging="360"/>
      </w:pPr>
    </w:lvl>
    <w:lvl w:ilvl="7" w:tplc="68859864" w:tentative="1">
      <w:start w:val="1"/>
      <w:numFmt w:val="lowerLetter"/>
      <w:lvlText w:val="%8."/>
      <w:lvlJc w:val="left"/>
      <w:pPr>
        <w:ind w:left="5760" w:hanging="360"/>
      </w:pPr>
    </w:lvl>
    <w:lvl w:ilvl="8" w:tplc="68859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47575">
    <w:multiLevelType w:val="hybridMultilevel"/>
    <w:lvl w:ilvl="0" w:tplc="9235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647575">
    <w:abstractNumId w:val="20647575"/>
  </w:num>
  <w:num w:numId="20647576">
    <w:abstractNumId w:val="206475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